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3"/>
        <w:ind w:left="102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"Službeni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gla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nik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Međunarodni</w:t>
      </w:r>
      <w:r>
        <w:rPr>
          <w:rFonts w:cs="Arial" w:hAnsi="Arial" w:eastAsia="Arial" w:ascii="Arial"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ovori",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br.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103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/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2007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944" w:right="3935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Z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32" w:right="416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potvrđi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anju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Sporazuma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između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Republike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Srbije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Evropske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20"/>
        <w:ind w:left="1289" w:right="1274"/>
      </w:pP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zajednice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readmisiji</w:t>
      </w:r>
      <w:r>
        <w:rPr>
          <w:rFonts w:cs="Arial" w:hAnsi="Arial" w:eastAsia="Arial" w:ascii="Arial"/>
          <w:b/>
          <w:spacing w:val="-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lica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koja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nez</w:t>
      </w:r>
      <w:r>
        <w:rPr>
          <w:rFonts w:cs="Arial" w:hAnsi="Arial" w:eastAsia="Arial" w:ascii="Arial"/>
          <w:b/>
          <w:spacing w:val="-7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konito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borave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35" w:right="412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Potvrđuje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orazum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između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Evrops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jednice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daljem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tekstu: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zum)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potpisan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2007.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godine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Briselu,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originalu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engleskom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jeziku.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35" w:right="412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Tek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Sporazuma,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origin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srps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engles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jeziku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glasi: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exact" w:line="280"/>
        <w:ind w:left="1929" w:right="1994"/>
      </w:pPr>
      <w:r>
        <w:rPr>
          <w:rFonts w:cs="Arial" w:hAnsi="Arial" w:eastAsia="Arial" w:ascii="Arial"/>
          <w:b/>
          <w:w w:val="99"/>
          <w:position w:val="-1"/>
          <w:sz w:val="26"/>
          <w:szCs w:val="26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  <w:u w:val="thick" w:color="000000"/>
        </w:rPr>
        <w:t>"SPORAZUM</w:t>
      </w:r>
      <w:r>
        <w:rPr>
          <w:rFonts w:cs="Arial" w:hAnsi="Arial" w:eastAsia="Arial" w:ascii="Arial"/>
          <w:b/>
          <w:spacing w:val="-16"/>
          <w:w w:val="100"/>
          <w:position w:val="-1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  <w:u w:val="thick" w:color="000000"/>
        </w:rPr>
        <w:t>IZ</w:t>
      </w:r>
      <w:r>
        <w:rPr>
          <w:rFonts w:cs="Arial" w:hAnsi="Arial" w:eastAsia="Arial" w:ascii="Arial"/>
          <w:b/>
          <w:spacing w:val="6"/>
          <w:w w:val="100"/>
          <w:position w:val="-1"/>
          <w:sz w:val="26"/>
          <w:szCs w:val="26"/>
          <w:u w:val="thick" w:color="000000"/>
        </w:rPr>
        <w:t>M</w:t>
      </w:r>
      <w:r>
        <w:rPr>
          <w:rFonts w:cs="Arial" w:hAnsi="Arial" w:eastAsia="Arial" w:ascii="Arial"/>
          <w:b/>
          <w:spacing w:val="6"/>
          <w:w w:val="100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  <w:u w:val="thick" w:color="000000"/>
        </w:rPr>
        <w:t>EĐU</w:t>
      </w:r>
      <w:r>
        <w:rPr>
          <w:rFonts w:cs="Arial" w:hAnsi="Arial" w:eastAsia="Arial" w:ascii="Arial"/>
          <w:b/>
          <w:spacing w:val="-10"/>
          <w:w w:val="100"/>
          <w:position w:val="-1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  <w:u w:val="thick" w:color="000000"/>
        </w:rPr>
        <w:t>REPUBLIKE</w:t>
      </w:r>
      <w:r>
        <w:rPr>
          <w:rFonts w:cs="Arial" w:hAnsi="Arial" w:eastAsia="Arial" w:ascii="Arial"/>
          <w:b/>
          <w:spacing w:val="-15"/>
          <w:w w:val="100"/>
          <w:position w:val="-1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6"/>
          <w:szCs w:val="26"/>
          <w:u w:val="thick" w:color="000000"/>
        </w:rPr>
        <w:t>S</w:t>
      </w:r>
      <w:r>
        <w:rPr>
          <w:rFonts w:cs="Arial" w:hAnsi="Arial" w:eastAsia="Arial" w:ascii="Arial"/>
          <w:b/>
          <w:spacing w:val="7"/>
          <w:w w:val="99"/>
          <w:position w:val="-1"/>
          <w:sz w:val="26"/>
          <w:szCs w:val="26"/>
          <w:u w:val="thick" w:color="000000"/>
        </w:rPr>
        <w:t>R</w:t>
      </w:r>
      <w:r>
        <w:rPr>
          <w:rFonts w:cs="Arial" w:hAnsi="Arial" w:eastAsia="Arial" w:ascii="Arial"/>
          <w:b/>
          <w:spacing w:val="7"/>
          <w:w w:val="99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position w:val="-1"/>
          <w:sz w:val="26"/>
          <w:szCs w:val="26"/>
          <w:u w:val="thick" w:color="000000"/>
        </w:rPr>
        <w:t>BIJE</w:t>
      </w:r>
      <w:r>
        <w:rPr>
          <w:rFonts w:cs="Arial" w:hAnsi="Arial" w:eastAsia="Arial" w:ascii="Arial"/>
          <w:b/>
          <w:spacing w:val="0"/>
          <w:w w:val="99"/>
          <w:position w:val="-1"/>
          <w:sz w:val="26"/>
          <w:szCs w:val="26"/>
        </w:rPr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ind w:left="4081" w:right="472" w:hanging="3559"/>
      </w:pPr>
      <w:r>
        <w:rPr>
          <w:rFonts w:cs="Arial" w:hAnsi="Arial" w:eastAsia="Arial" w:ascii="Arial"/>
          <w:b/>
          <w:w w:val="99"/>
          <w:sz w:val="26"/>
          <w:szCs w:val="26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EVROPSKE</w:t>
      </w:r>
      <w:r>
        <w:rPr>
          <w:rFonts w:cs="Arial" w:hAnsi="Arial" w:eastAsia="Arial" w:ascii="Arial"/>
          <w:b/>
          <w:spacing w:val="-15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9"/>
          <w:w w:val="100"/>
          <w:sz w:val="26"/>
          <w:szCs w:val="26"/>
          <w:u w:val="thick" w:color="000000"/>
        </w:rPr>
        <w:t>Z</w:t>
      </w:r>
      <w:r>
        <w:rPr>
          <w:rFonts w:cs="Arial" w:hAnsi="Arial" w:eastAsia="Arial" w:ascii="Arial"/>
          <w:b/>
          <w:spacing w:val="9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AJEDNICE</w:t>
      </w:r>
      <w:r>
        <w:rPr>
          <w:rFonts w:cs="Arial" w:hAnsi="Arial" w:eastAsia="Arial" w:ascii="Arial"/>
          <w:b/>
          <w:spacing w:val="-15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O</w:t>
      </w:r>
      <w:r>
        <w:rPr>
          <w:rFonts w:cs="Arial" w:hAnsi="Arial" w:eastAsia="Arial" w:ascii="Arial"/>
          <w:b/>
          <w:spacing w:val="-3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READMISIJI</w:t>
      </w:r>
      <w:r>
        <w:rPr>
          <w:rFonts w:cs="Arial" w:hAnsi="Arial" w:eastAsia="Arial" w:ascii="Arial"/>
          <w:b/>
          <w:spacing w:val="-16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LI</w:t>
      </w:r>
      <w:r>
        <w:rPr>
          <w:rFonts w:cs="Arial" w:hAnsi="Arial" w:eastAsia="Arial" w:ascii="Arial"/>
          <w:b/>
          <w:spacing w:val="9"/>
          <w:w w:val="100"/>
          <w:sz w:val="26"/>
          <w:szCs w:val="26"/>
          <w:u w:val="thick" w:color="000000"/>
        </w:rPr>
        <w:t>C</w:t>
      </w:r>
      <w:r>
        <w:rPr>
          <w:rFonts w:cs="Arial" w:hAnsi="Arial" w:eastAsia="Arial" w:ascii="Arial"/>
          <w:b/>
          <w:spacing w:val="9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KOJA</w:t>
      </w:r>
      <w:r>
        <w:rPr>
          <w:rFonts w:cs="Arial" w:hAnsi="Arial" w:eastAsia="Arial" w:ascii="Arial"/>
          <w:b/>
          <w:spacing w:val="-8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NEZAKONITO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BORAVE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VISOKE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76"/>
        <w:ind w:left="102" w:right="50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REPUBLIKA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"Srbija",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EVROPSKA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DNICA,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ljem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tekstu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"Zajednica",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Rešene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ačaju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eđusobnu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aradnju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iljem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efikasne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borbe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neza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igracije,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Želeći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uspost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bazi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prociteta,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delotvorne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identifika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bezbednog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urednog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povrat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osoba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ispunjavaju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više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ispunjavaju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ulaska,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vka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nastan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ivanja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unije,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olakšavanja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anzita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duhu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saradnje;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Naglašavaju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azum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žnosti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Zajednic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Evrops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proističu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eđunarodnog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naroč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onvencije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zaštiti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ljuds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osnovnih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oboda,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1950.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godine,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encije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statusu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izbeglica,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1951.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ajući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vidu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odredbe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proističu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Naslova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ovora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ivanju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Evrops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unije,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odnose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aljevinu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ku,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ladu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okolom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položaju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sadržanom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aneksu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Ugovora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Evrops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uniji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Ugovora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ivanju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zajednice,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SPO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AZUMELE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SLEDE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74" w:right="4269"/>
        <w:sectPr>
          <w:pgSz w:w="11920" w:h="16840"/>
          <w:pgMar w:top="1320" w:bottom="280" w:left="1600" w:right="1040"/>
        </w:sectPr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5" w:lineRule="exact" w:line="220"/>
        <w:ind w:left="4156" w:right="4154"/>
      </w:pPr>
      <w:r>
        <w:rPr>
          <w:rFonts w:cs="Arial" w:hAnsi="Arial" w:eastAsia="Arial" w:ascii="Arial"/>
          <w:b/>
          <w:i/>
          <w:spacing w:val="0"/>
          <w:w w:val="99"/>
          <w:position w:val="-1"/>
          <w:sz w:val="20"/>
          <w:szCs w:val="20"/>
        </w:rPr>
        <w:t>Definicije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potrebe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"Ugovorne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ane"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Zajednica;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"Državljanin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Srbije"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njenim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zakonodavs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vom;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(v)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"Državlja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ice"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jedne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Evrops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unije,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definisano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otrebe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Zaje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(g)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"Država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nica"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Evrops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unije,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osim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Kraljevine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"Državljanin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lje"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čije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nije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jedne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(đ)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"Lice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a"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državljanstvo;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(e)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"Dozvola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oravka"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zvola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vrste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izdalo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lanice,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nekom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boravka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njenoj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iji.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dozvole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odnosno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vrops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unije,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obradom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azil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hteva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dobijanje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ozvole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(ž)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"Viza"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važeća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ozvola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donelo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potrebna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zak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oz,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njenu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iju.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uhvata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sku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vizu;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(z)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"Država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olilja"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(Srbija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podnela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dnela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(i)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"Zamoljena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žava"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(Srbija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eka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ojoj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podnet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orazu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(j)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"Nadl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telo"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povereno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sprovođenje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orazu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(k)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"Pogranič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oblast"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kilo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udaljen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anice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đ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đ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unarodnih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(l)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t"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olaz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zamoljene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molilje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onačnog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odredi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703" w:right="3770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POGLAVLJE</w:t>
      </w:r>
      <w:r>
        <w:rPr>
          <w:rFonts w:cs="Arial" w:hAnsi="Arial" w:eastAsia="Arial" w:ascii="Arial"/>
          <w:b/>
          <w:i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1932" w:right="1927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OBAVEZE</w:t>
      </w:r>
      <w:r>
        <w:rPr>
          <w:rFonts w:cs="Arial" w:hAnsi="Arial" w:eastAsia="Arial" w:ascii="Arial"/>
          <w:b/>
          <w:i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SRBIJE</w:t>
      </w:r>
      <w:r>
        <w:rPr>
          <w:rFonts w:cs="Arial" w:hAnsi="Arial" w:eastAsia="Arial" w:ascii="Arial"/>
          <w:b/>
          <w:i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b/>
          <w:i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VEZI</w:t>
      </w:r>
      <w:r>
        <w:rPr>
          <w:rFonts w:cs="Arial" w:hAnsi="Arial" w:eastAsia="Arial" w:ascii="Arial"/>
          <w:b/>
          <w:i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i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REA</w:t>
      </w:r>
      <w:r>
        <w:rPr>
          <w:rFonts w:cs="Arial" w:hAnsi="Arial" w:eastAsia="Arial" w:ascii="Arial"/>
          <w:b/>
          <w:i/>
          <w:spacing w:val="7"/>
          <w:w w:val="99"/>
          <w:sz w:val="26"/>
          <w:szCs w:val="26"/>
        </w:rPr>
        <w:t>D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MISIJOM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74" w:right="426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002" w:right="2996"/>
        <w:sectPr>
          <w:pgSz w:w="11920" w:h="16840"/>
          <w:pgMar w:top="1320" w:bottom="280" w:left="1600" w:right="1040"/>
        </w:sectPr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Readmisija</w:t>
      </w:r>
      <w:r>
        <w:rPr>
          <w:rFonts w:cs="Arial" w:hAnsi="Arial" w:eastAsia="Arial" w:ascii="Arial"/>
          <w:b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pstvenih</w:t>
      </w:r>
      <w:r>
        <w:rPr>
          <w:rFonts w:cs="Arial" w:hAnsi="Arial" w:eastAsia="Arial" w:ascii="Arial"/>
          <w:b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ržavljana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22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vatiti,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posebnih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alnosti,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osim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predviđa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njava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više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ispunjava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važeće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uslove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nastanjenje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olilje,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ukoliko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azano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oguće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osnovu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podnetih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dokaza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verodosto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taviti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ođe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prihvatiti: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aloletnu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nevenčanu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vedenog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obzira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njihovo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rođenja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nezavisno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vka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olilji;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13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supružni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navedenog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tvo,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ulaska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boravka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boravka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osim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nezavisno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ravka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olilji.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2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ođe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prihvatiti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otpu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tom,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nakon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ušla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osim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obama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obećana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barem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naturalizacija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zitivan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iplo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atska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konzularno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dstavništvo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izdaće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asnije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potreban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preuzi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važnosti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eseca.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Ukoliko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02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nekog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pravnog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razloga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činjeničnog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pitanju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ačeno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isteka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važenja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putnog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prvobitno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atska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onzularno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avništvo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alendars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važenja.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oliko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kalendars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smatraće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pristala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orišćenje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standardnih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umenata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svrhe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proterivan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349"/>
      </w:pPr>
      <w:r>
        <w:pict>
          <v:group style="position:absolute;margin-left:84.7662pt;margin-top:45.1464pt;width:156.256pt;height:0.627537pt;mso-position-horizontal-relative:page;mso-position-vertical-relative:paragraph;z-index:-2560" coordorigin="1695,903" coordsize="3125,13">
            <v:group style="position:absolute;left:1702;top:909;width:1330;height:0" coordorigin="1702,909" coordsize="1330,0">
              <v:shape style="position:absolute;left:1702;top:909;width:1330;height:0" coordorigin="1702,909" coordsize="1330,0" path="m1702,909l3031,909e" filled="f" stroked="t" strokeweight="0.627537pt" strokecolor="#000000">
                <v:path arrowok="t"/>
              </v:shape>
              <v:group style="position:absolute;left:3036;top:909;width:1108;height:0" coordorigin="3036,909" coordsize="1108,0">
                <v:shape style="position:absolute;left:3036;top:909;width:1108;height:0" coordorigin="3036,909" coordsize="1108,0" path="m3036,909l4144,909e" filled="f" stroked="t" strokeweight="0.627537pt" strokecolor="#000000">
                  <v:path arrowok="t"/>
                </v:shape>
                <v:group style="position:absolute;left:4149;top:909;width:665;height:0" coordorigin="4149,909" coordsize="665,0">
                  <v:shape style="position:absolute;left:4149;top:909;width:665;height:0" coordorigin="4149,909" coordsize="665,0" path="m4149,909l4814,909e" filled="f" stroked="t" strokeweight="0.627537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vraća,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olilja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uzeti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obzir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prihvata,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vraće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izboru.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obrascem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definisan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Preporuci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aveta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1994.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godine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74" w:right="428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761" w:right="1774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Readmisija</w:t>
      </w:r>
      <w:r>
        <w:rPr>
          <w:rFonts w:cs="Arial" w:hAnsi="Arial" w:eastAsia="Arial" w:ascii="Arial"/>
          <w:b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ržavljana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ćih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zemalja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državljanst</w:t>
      </w:r>
      <w:r>
        <w:rPr>
          <w:rFonts w:cs="Arial" w:hAnsi="Arial" w:eastAsia="Arial" w:ascii="Arial"/>
          <w:b/>
          <w:i/>
          <w:spacing w:val="6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vatiti,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posebnih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alnosti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osim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predviđa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ovaj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anina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zemlje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ispunjava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više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ispunjava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važeće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uslove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ulazak,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vak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nastan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enje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olilje,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ukoliko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dokazano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moguće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podnetih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verodos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tojno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pretpost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viti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pitanju: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atLeast" w:line="540"/>
        <w:ind w:left="102" w:right="2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poseduje,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ulaska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posedov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važeću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dozvolu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avka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izdatu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zakonit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način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ušlo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boravilo,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tranzitu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aviot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anzitu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međunarod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aerodro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molilja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zdala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vizu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zvolu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320" w:bottom="280" w:left="1600" w:right="10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boravka,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njenu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oriju,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vizu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zvolu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vka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izdatu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važenja;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viza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zvola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vka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molilje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dobij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koriš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enjem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lažnih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falsifi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ovanih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dokumenata,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davan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izjave,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osoba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boravila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preko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osoba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poštuje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uslova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prethodno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prolazilo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5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ođe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prihvatiti,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bivše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ijalistič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Federativne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Jugoslavije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stekli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jedno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čije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rođenja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valište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1992.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nalazilo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itoriji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220"/>
        <w:ind w:left="102" w:right="4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pozitivan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ilja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prihvaćena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standard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vrhu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proterivan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pict>
          <v:group style="position:absolute;margin-left:84.7662pt;margin-top:0.931606pt;width:156.256pt;height:0.627537pt;mso-position-horizontal-relative:page;mso-position-vertical-relative:paragraph;z-index:-2559" coordorigin="1695,19" coordsize="3125,13">
            <v:group style="position:absolute;left:1702;top:25;width:1330;height:0" coordorigin="1702,25" coordsize="1330,0">
              <v:shape style="position:absolute;left:1702;top:25;width:1330;height:0" coordorigin="1702,25" coordsize="1330,0" path="m1702,25l3031,25e" filled="f" stroked="t" strokeweight="0.627537pt" strokecolor="#000000">
                <v:path arrowok="t"/>
              </v:shape>
              <v:group style="position:absolute;left:3036;top:25;width:1108;height:0" coordorigin="3036,25" coordsize="1108,0">
                <v:shape style="position:absolute;left:3036;top:25;width:1108;height:0" coordorigin="3036,25" coordsize="1108,0" path="m3036,25l4144,25e" filled="f" stroked="t" strokeweight="0.627537pt" strokecolor="#000000">
                  <v:path arrowok="t"/>
                </v:shape>
                <v:group style="position:absolute;left:4149;top:25;width:665;height:0" coordorigin="4149,25" coordsize="665,0">
                  <v:shape style="position:absolute;left:4149;top:25;width:665;height:0" coordorigin="4149,25" coordsize="665,0" path="m4149,25l4814,25e" filled="f" stroked="t" strokeweight="0.627537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2</w:t>
      </w:r>
      <w:r>
        <w:rPr>
          <w:rFonts w:cs="Arial" w:hAnsi="Arial" w:eastAsia="Arial" w:ascii="Arial"/>
          <w:spacing w:val="18"/>
          <w:w w:val="100"/>
          <w:position w:val="1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ladu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obrascem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definisan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Preporu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Saveta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EU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0.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nove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bra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1994.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godine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703" w:right="3697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POGLAVLJE</w:t>
      </w:r>
      <w:r>
        <w:rPr>
          <w:rFonts w:cs="Arial" w:hAnsi="Arial" w:eastAsia="Arial" w:ascii="Arial"/>
          <w:b/>
          <w:i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II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1572" w:right="1567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OBAVEZE</w:t>
      </w:r>
      <w:r>
        <w:rPr>
          <w:rFonts w:cs="Arial" w:hAnsi="Arial" w:eastAsia="Arial" w:ascii="Arial"/>
          <w:b/>
          <w:i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ZAJEDN</w:t>
      </w:r>
      <w:r>
        <w:rPr>
          <w:rFonts w:cs="Arial" w:hAnsi="Arial" w:eastAsia="Arial" w:ascii="Arial"/>
          <w:b/>
          <w:i/>
          <w:spacing w:val="6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CE</w:t>
      </w:r>
      <w:r>
        <w:rPr>
          <w:rFonts w:cs="Arial" w:hAnsi="Arial" w:eastAsia="Arial" w:ascii="Arial"/>
          <w:b/>
          <w:i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b/>
          <w:i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VEZI</w:t>
      </w:r>
      <w:r>
        <w:rPr>
          <w:rFonts w:cs="Arial" w:hAnsi="Arial" w:eastAsia="Arial" w:ascii="Arial"/>
          <w:b/>
          <w:i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SA</w:t>
      </w:r>
      <w:r>
        <w:rPr>
          <w:rFonts w:cs="Arial" w:hAnsi="Arial" w:eastAsia="Arial" w:ascii="Arial"/>
          <w:b/>
          <w:i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RE</w:t>
      </w:r>
      <w:r>
        <w:rPr>
          <w:rFonts w:cs="Arial" w:hAnsi="Arial" w:eastAsia="Arial" w:ascii="Arial"/>
          <w:b/>
          <w:i/>
          <w:spacing w:val="6"/>
          <w:w w:val="99"/>
          <w:sz w:val="26"/>
          <w:szCs w:val="26"/>
        </w:rPr>
        <w:t>A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DMISIJOM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74" w:right="426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002" w:right="299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Readmisija</w:t>
      </w:r>
      <w:r>
        <w:rPr>
          <w:rFonts w:cs="Arial" w:hAnsi="Arial" w:eastAsia="Arial" w:ascii="Arial"/>
          <w:b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pstvenih</w:t>
      </w:r>
      <w:r>
        <w:rPr>
          <w:rFonts w:cs="Arial" w:hAnsi="Arial" w:eastAsia="Arial" w:ascii="Arial"/>
          <w:b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ržavljana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atiti,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posebnih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alnosti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osim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predviđa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njava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više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ispunjava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važeće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uslove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boravak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nastanjenje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ukoliko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moguće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podnetih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dokaza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verodo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tojno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ostaviti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državljanin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ođe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prihvati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aloletnu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nevenčanu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vedenih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njihovo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rođenja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imaju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nezavisno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Srbiji;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supružni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naveden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pravo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ulaska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ulaska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zamoljene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osim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nezavisno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ođe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prihvati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estalo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otpusto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nakon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osim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osoba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ćana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naturalizacija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2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zamoljena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pozitivan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dgovor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diplomats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onzularno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predstav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ištvo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aće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odmah,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naj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asnije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vrać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preuzima,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važnosti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naj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eseca.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Ukoliko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nekog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pravnog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razloga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činjeničnog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tanja,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pitanju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prebačeno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isteka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važenja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putnog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prvobitno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zdat,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ležna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plomats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konzularno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dstavništvo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kalendar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istim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važenja.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vraća,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ržave,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uzeti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volju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prihvata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vraćeno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zemlju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izboru.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74" w:right="426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634" w:right="1628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Readmisija</w:t>
      </w:r>
      <w:r>
        <w:rPr>
          <w:rFonts w:cs="Arial" w:hAnsi="Arial" w:eastAsia="Arial" w:ascii="Arial"/>
          <w:b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ržavljana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ćih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zemalja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oso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dr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ž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avljanstva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vatiti,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posebnih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alnosti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osim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predviđa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žavljanina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zemlje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ispunjava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više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ispunjava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važeće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uslove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ulazak,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vak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nastan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enje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oliko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dokazano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oguće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podnetih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verodostojno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ostaviti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pitanju: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poseduje,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ulaska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posedov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važeću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dozvolu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avka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izdatu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nadležnog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oljenoj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zakonit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način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ušlo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boravilo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teritoriju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zamoljene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zitu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preko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eđunarodnog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aerodro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nalazi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lanice,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dozvolu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avka,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nakon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njenu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oriju,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eduje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dozvolu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izdatu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zamoljene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duži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rok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viza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zvola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dobije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koriš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enjem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lažnih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ikovanih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enata,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davanjem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lažne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izjave,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osoba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boravila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prolazila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preko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zamoljene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uslova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vizom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preko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zamoljene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čije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zdalo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vizu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dozvolu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dozvolu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avka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izdale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više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aveza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odnosi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dužim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važenja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jednom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više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umenata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važnost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uvek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ži.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važnosti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svih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umenata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tekao,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obaveza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odnosi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čije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ežno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izdalo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najs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orijim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važnosti.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osoba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oseduje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jedan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navedenih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umenata,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obaveza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odnosi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poslednju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izašlo.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pozit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odgovor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čija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prihvaćena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standard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neophodan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njegov/n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povrata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auto" w:line="498"/>
        <w:ind w:left="3062" w:right="3055" w:hanging="7"/>
        <w:sectPr>
          <w:pgSz w:w="11920" w:h="16840"/>
          <w:pgMar w:top="1320" w:bottom="280" w:left="1600" w:right="1040"/>
        </w:sectPr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POGLAVLJE</w:t>
      </w:r>
      <w:r>
        <w:rPr>
          <w:rFonts w:cs="Arial" w:hAnsi="Arial" w:eastAsia="Arial" w:ascii="Arial"/>
          <w:b/>
          <w:i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III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POSTUPAK</w:t>
      </w:r>
      <w:r>
        <w:rPr>
          <w:rFonts w:cs="Arial" w:hAnsi="Arial" w:eastAsia="Arial" w:ascii="Arial"/>
          <w:b/>
          <w:i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REA</w:t>
      </w:r>
      <w:r>
        <w:rPr>
          <w:rFonts w:cs="Arial" w:hAnsi="Arial" w:eastAsia="Arial" w:ascii="Arial"/>
          <w:b/>
          <w:i/>
          <w:spacing w:val="7"/>
          <w:w w:val="99"/>
          <w:sz w:val="26"/>
          <w:szCs w:val="26"/>
        </w:rPr>
        <w:t>D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MISIJE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576"/>
        <w:ind w:left="4292" w:right="430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6.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Načela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  <w:ind w:left="102" w:right="1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prihvatiti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jedne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propisan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biće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potrebno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zamoljene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osim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otrebno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prihvati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poseduje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žeću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putnu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ispravu,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žavljanin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važeću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vizu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dozvolu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boravak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oljenoj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tečeno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ograničnoj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(uključujući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olilje,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nakon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nezakonito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granicu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olazeći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zamoljene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olilja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privođen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dotične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osobe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(ub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zani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postupa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74" w:right="428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19" w:right="363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readm</w:t>
      </w:r>
      <w:r>
        <w:rPr>
          <w:rFonts w:cs="Arial" w:hAnsi="Arial" w:eastAsia="Arial" w:ascii="Arial"/>
          <w:b/>
          <w:i/>
          <w:spacing w:val="6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siju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najvećoj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ogućoj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meri,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sledeće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ormacije: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prihvatiti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npr.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prezime(na),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rođenja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lednje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prebivališ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oliko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moguće,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maloletnoj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venčanoj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i/ili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žniku;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azuje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pretpostav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obezbediti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dokazi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vljanstvu,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zitu,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postojanju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onitom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ulasku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zemalja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vljanstva;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(v)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fotografi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vraća.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takođe,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ećoj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ogućoj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meri,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sadržati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eće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acije: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izjavu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zuje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čija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traži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možda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edicinska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pomoć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nega,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uslo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izričito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ožilo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izjavom;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acije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kojoj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drugoj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vrsti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zaštite,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zbednosti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acije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zdravl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ogle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neopho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pojed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načnom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lučaju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vraćanja.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Zajednič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formular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koristiti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enju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nalazi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74" w:right="428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62" w:right="2835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Sredstva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kazivanje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državljanstva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2"/>
        <w:sectPr>
          <w:pgSz w:w="11920" w:h="16840"/>
          <w:pgMar w:top="1560" w:bottom="280" w:left="1600" w:right="10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azivanje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obezbediti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navedenim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Aneksu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porazuma,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čak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istekao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važenja.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prilože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vakva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međusobno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priznati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ržavljanstvo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zah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vođenje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sebne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istrage.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obezbediti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osnovu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lažnih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umenata.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dokaz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naroč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obezbediti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umenata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istekao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važenja.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vakva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priložena,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azano,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osim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suprotno.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dokaz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obezbediti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osnovu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lažnih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umenata.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nijed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enata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navedenih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sima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može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omats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konzularno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edstavništvo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olilje,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organizovati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nepotrebnog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odlaganja,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naj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asnije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takav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podnet,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ustano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74" w:right="426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423" w:right="1417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Dokazi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ču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državl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trećih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zema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ja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drža</w:t>
      </w:r>
      <w:r>
        <w:rPr>
          <w:rFonts w:cs="Arial" w:hAnsi="Arial" w:eastAsia="Arial" w:ascii="Arial"/>
          <w:b/>
          <w:i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ljanstva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postojanju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propisani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iće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enata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naveden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Aneksu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mogu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ezbediti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lažnih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oku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enata.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Ovakvi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međusob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priznati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vođenjem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posebne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istrage.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dokazi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stojanju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uslova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ećih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osoba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obezbediće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navedene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mogu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žnih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umenata.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vima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obezbede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dokazi,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lovi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postoje,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osim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aže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suprot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onitost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ulaska,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ravka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nastan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ivanja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vrđuje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putnih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enata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osobe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sadrže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phodnu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dozvolu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boravak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molilje.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zjava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olilje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dotična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neophod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vizu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ozvolu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oravak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ođe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predstavljati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nezakonitog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boravka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nastanjenja.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postojanju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bivše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Socij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Federativne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Jugoslavije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isani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obezbediće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navedena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sporazuma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žnih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umenata.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priznati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vaki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dokaz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istrage.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postojanju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vše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Socijalis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ičke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Republi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Jugoslavije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isani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bediće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navedena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lažnih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slučajevi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obezbedi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uslovi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postoje,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suprotno.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(6)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može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zbediti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jedan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enata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navedenih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5b,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diplomats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konzularno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tavništvo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htev,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zovati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zgovor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čija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nepotrebnog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laganja,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asnije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kako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novilo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19" w:right="4213"/>
        <w:sectPr>
          <w:pgSz w:w="11920" w:h="16840"/>
          <w:pgMar w:top="1320" w:bottom="280" w:left="1600" w:right="1040"/>
        </w:sectPr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40" w:right="4251"/>
      </w:pP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Rokovi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podneti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ležnom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najviše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odinu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nakon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olilje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utvrdilo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državljanin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osoba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ispunjava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više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spunja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važeće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boravak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anjenje.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postoje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onske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činjen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prepreke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olilje,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produžen,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trenutka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prestanu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ostoje.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odgovoriti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pisa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podnet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brzanom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postupku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alendars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svim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ostalim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Ovi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rokovi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teku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atuma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prije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rđenom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oku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obezbedi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atraće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odobren.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oliko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postoje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faktič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prepreke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odgovor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kalendars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entovanog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produžen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aksimalno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kalendars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oku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obezbedi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odgovor,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atraće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odobren.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dbijanja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navesti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zlozi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zbog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odbija.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2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davanja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brenja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odnos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isticanja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propisanog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čija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biće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vraćena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eseca.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olilje,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produžiti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enski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potreban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uklone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onske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praktične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prepreke.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19" w:right="4173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445" w:right="2400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Uslovi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obavl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anje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fera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oblici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prevo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z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vraćanja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dležna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unapred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pisan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putem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dogovoriti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ulaska,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alnoj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pratn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drugim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Prevoz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biti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vazdu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kopneni.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Vrać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avionom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ograniče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orišćenje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nacionalnih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ompanija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obaviti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redovnim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čarter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letovi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povratnik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pratn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ograničena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molilje,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lovom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pratn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ovlastila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16" w:right="4171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28" w:right="3585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Readmisija</w:t>
      </w:r>
      <w:r>
        <w:rPr>
          <w:rFonts w:cs="Arial" w:hAnsi="Arial" w:eastAsia="Arial" w:ascii="Arial"/>
          <w:b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reškom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02"/>
        <w:sectPr>
          <w:pgSz w:w="11920" w:h="16840"/>
          <w:pgMar w:top="1560" w:bottom="280" w:left="1600" w:right="108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olilja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primiće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svako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preuzela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zamoljena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eseca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nakon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vraćanja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dokaže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ispunjeni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uslovi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preuzi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anje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-5.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sporazuma.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2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lučajevima,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ralne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odredbe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ivaće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mutatis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mutandis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biće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dostavljene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dostupne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acije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odnose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vrać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498"/>
        <w:ind w:left="4045" w:right="3604" w:hanging="355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POGLAVLJE</w:t>
      </w:r>
      <w:r>
        <w:rPr>
          <w:rFonts w:cs="Arial" w:hAnsi="Arial" w:eastAsia="Arial" w:ascii="Arial"/>
          <w:b/>
          <w:i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IV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TRANZIT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0" w:lineRule="auto" w:line="576"/>
        <w:ind w:left="4236" w:right="4191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13.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Načela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4" w:lineRule="exact" w:line="220"/>
        <w:ind w:left="102" w:right="1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ograniče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zemalja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slučajeve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ojima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direktno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konačno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edište.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zvoliti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zemlje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tva,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obriti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državljanstva,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obezbeđe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nastavak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putovanja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entualne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zemlje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onačno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odredište.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odbiti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ljanina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zemlje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postoji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opasno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podvrgav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učenju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nehumanom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ponižavajućem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tretmanu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javanju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opasnost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smrtne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proganjanja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zbog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religije,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acionalnos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članstva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određenoj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tvenoj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zbog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politi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osude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onačnog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išta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zitnoj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državi;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žavljanin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osoba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podvrgnu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krivičnim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sankcija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zamoljenoj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drugoj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tranzitnoj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žavi;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v)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razloga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vnog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zdravl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unutrašnje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ezbednosti,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avnog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nacional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interesa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zamoljene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poništi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ovlašćen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olnosti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navedene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ovog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poja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izađu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videlo,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etaju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nastavak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vanja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eventualnu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nzitnu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onačnog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odredišta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više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obezbeđeni.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slučaju,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molilja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državljanina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ukoli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neophodno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odlagan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16" w:right="4171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12" w:right="3668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Tranzitni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pos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upak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nzit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podneti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ležnom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amoljene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pisanim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putem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sadrži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sledeće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acije: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vrsta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(vazduhom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kopno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eventualne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nzitne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konačno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320" w:bottom="280" w:left="1600" w:right="108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odredište;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13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dotičnoj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osobi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(npr.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zime,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devoj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čko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eventualno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nadimak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pseudonim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osoba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poznata,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datum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rođenja,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oguće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rođenja,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državljanstvo,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ezik,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vrsta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putnog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umenta);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v)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predviđeno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ulaska,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eventu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đivanje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pratnj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izjava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tiče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molil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ispunjeni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76"/>
        <w:ind w:left="102" w:right="3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saznanja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odbij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Zajednič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obrazac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istiti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priložen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  <w:ind w:left="102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oljena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kalendars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pisanim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putem,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obavest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prije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potvrdu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ulaska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planira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prijema,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bavestiti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bijanju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prije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razlozi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odbijanje.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obavlja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vionom,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osoba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rihvatiti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eventu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lna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pratnja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oslobođ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obaveze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aerodro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međusobnim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konsultacija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pružiti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pomoć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naročito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nadzor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licima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zbeđivanje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odgovaraju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uslova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nadzora.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98"/>
        <w:ind w:left="3703" w:right="3682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POGLAVLJE</w:t>
      </w:r>
      <w:r>
        <w:rPr>
          <w:rFonts w:cs="Arial" w:hAnsi="Arial" w:eastAsia="Arial" w:ascii="Arial"/>
          <w:b/>
          <w:i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V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TROŠKOVI</w:t>
      </w:r>
      <w:r>
        <w:rPr>
          <w:rFonts w:cs="Arial" w:hAnsi="Arial" w:eastAsia="Arial" w:ascii="Arial"/>
          <w:b/>
          <w:i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Čla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1"/>
        <w:ind w:left="3340" w:right="3313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Troškovi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voza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tranzi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dirajući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žnih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naknadu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kova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tražena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prevoza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nastali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tranzitom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granice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konačno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dište,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padaju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molilje.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650" w:right="3629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POGLAVLJE</w:t>
      </w:r>
      <w:r>
        <w:rPr>
          <w:rFonts w:cs="Arial" w:hAnsi="Arial" w:eastAsia="Arial" w:ascii="Arial"/>
          <w:b/>
          <w:i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VI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486" w:right="460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ZAŠTITA</w:t>
      </w:r>
      <w:r>
        <w:rPr>
          <w:rFonts w:cs="Arial" w:hAnsi="Arial" w:eastAsia="Arial" w:ascii="Arial"/>
          <w:b/>
          <w:i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PODATA</w:t>
      </w:r>
      <w:r>
        <w:rPr>
          <w:rFonts w:cs="Arial" w:hAnsi="Arial" w:eastAsia="Arial" w:ascii="Arial"/>
          <w:b/>
          <w:i/>
          <w:spacing w:val="7"/>
          <w:w w:val="100"/>
          <w:sz w:val="26"/>
          <w:szCs w:val="26"/>
        </w:rPr>
        <w:t>K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i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ODNOS</w:t>
      </w:r>
      <w:r>
        <w:rPr>
          <w:rFonts w:cs="Arial" w:hAnsi="Arial" w:eastAsia="Arial" w:ascii="Arial"/>
          <w:b/>
          <w:i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PR</w:t>
      </w:r>
      <w:r>
        <w:rPr>
          <w:rFonts w:cs="Arial" w:hAnsi="Arial" w:eastAsia="Arial" w:ascii="Arial"/>
          <w:b/>
          <w:i/>
          <w:spacing w:val="6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MA</w:t>
      </w:r>
      <w:r>
        <w:rPr>
          <w:rFonts w:cs="Arial" w:hAnsi="Arial" w:eastAsia="Arial" w:ascii="Arial"/>
          <w:b/>
          <w:i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DRUGIM</w:t>
      </w:r>
      <w:r>
        <w:rPr>
          <w:rFonts w:cs="Arial" w:hAnsi="Arial" w:eastAsia="Arial" w:ascii="Arial"/>
          <w:b/>
          <w:i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MEĐUNA</w:t>
      </w:r>
      <w:r>
        <w:rPr>
          <w:rFonts w:cs="Arial" w:hAnsi="Arial" w:eastAsia="Arial" w:ascii="Arial"/>
          <w:b/>
          <w:i/>
          <w:spacing w:val="7"/>
          <w:w w:val="99"/>
          <w:sz w:val="26"/>
          <w:szCs w:val="26"/>
        </w:rPr>
        <w:t>R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ODNIM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1"/>
        <w:ind w:left="3614" w:right="3594"/>
      </w:pP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SPORAZUMIMA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16" w:right="4191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13" w:right="378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Zaštita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podata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k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128"/>
        <w:sectPr>
          <w:pgSz w:w="11920" w:h="16840"/>
          <w:pgMar w:top="1320" w:bottom="280" w:left="1600" w:right="10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Razmena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odvijaće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oliko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phodno,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sprovođen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žnih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onkretnom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slučaju.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Obrada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ličnih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podataka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onkretnom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podleže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ionalnom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zakonodavs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kontrolor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dba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Direktive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95/46/E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3</w:t>
      </w:r>
      <w:r>
        <w:rPr>
          <w:rFonts w:cs="Arial" w:hAnsi="Arial" w:eastAsia="Arial" w:ascii="Arial"/>
          <w:spacing w:val="12"/>
          <w:w w:val="100"/>
          <w:position w:val="1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nacion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lnom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zakonodavstvu</w:t>
      </w:r>
      <w:r>
        <w:rPr>
          <w:rFonts w:cs="Arial" w:hAnsi="Arial" w:eastAsia="Arial" w:ascii="Arial"/>
          <w:spacing w:val="-1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žave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članice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usvo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enom</w:t>
      </w:r>
      <w:r>
        <w:rPr>
          <w:rFonts w:cs="Arial" w:hAnsi="Arial" w:eastAsia="Arial" w:ascii="Arial"/>
          <w:spacing w:val="-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ladu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ovom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dire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tivom.</w:t>
      </w:r>
      <w:r>
        <w:rPr>
          <w:rFonts w:cs="Arial" w:hAnsi="Arial" w:eastAsia="Arial" w:ascii="Arial"/>
          <w:spacing w:val="-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Dodatno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će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važiti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sledeća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ela: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podaci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obrađivati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pravilan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zakonit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podaci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upljati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cilju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retnog,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tačnog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zakonitog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sprovođenja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sporazuma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dalje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đ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ivati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šalje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način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suprotno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ciljem;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(v)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podaci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odgovara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ući,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relevantni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granicama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ilja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zbog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prikupljeni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dalje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obrađ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vani.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razmenjuju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ljučivo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mogu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dnositi: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podatke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pku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prezi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eventualno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pseudonim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poznato,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bračno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datum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rođenja,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aktue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prethodno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žavljanstvo);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vozač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dozvolu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(broj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ženja,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datum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izdavanja,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izdavanja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zaustavljan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tokom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acije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potrebne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ikuje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postupku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uslovi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zumom.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(g)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podaci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tačni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ukoliko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ebno,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ažurirani.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podaci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čuvati,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način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omogućava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ifika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iju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duži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neophod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zbog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prikuplja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zbog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dalje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đ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uju.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(đ)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azmenjuju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preduzeće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odgovaraju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ispravljanje,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isanje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iranje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ličnih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ajevima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ojima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njihova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suprotnosti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dredba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odaci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govarajući,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elevantni,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tač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prevazil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svrhu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njihove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brade.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drazu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obaveštavanje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ispravljan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brisanju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lokiranju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(e)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podatke,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vestiće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šalje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korišćenju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dobijenih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ijenim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zultatima.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(ž)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mogu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zmenjivati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ovlašćeni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gani.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Ustupanje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drugim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zahteva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dnu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saglas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dostavio.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(z)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enjuju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podatke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vezni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pisanu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zmeni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ličnih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podataka.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55"/>
      </w:pPr>
      <w:r>
        <w:pict>
          <v:group style="position:absolute;margin-left:84.7662pt;margin-top:0.931606pt;width:172.875pt;height:0.627537pt;mso-position-horizontal-relative:page;mso-position-vertical-relative:paragraph;z-index:-2558" coordorigin="1695,19" coordsize="3458,13">
            <v:group style="position:absolute;left:1702;top:25;width:1330;height:0" coordorigin="1702,25" coordsize="1330,0">
              <v:shape style="position:absolute;left:1702;top:25;width:1330;height:0" coordorigin="1702,25" coordsize="1330,0" path="m1702,25l3031,25e" filled="f" stroked="t" strokeweight="0.627537pt" strokecolor="#000000">
                <v:path arrowok="t"/>
              </v:shape>
              <v:group style="position:absolute;left:3036;top:25;width:1108;height:0" coordorigin="3036,25" coordsize="1108,0">
                <v:shape style="position:absolute;left:3036;top:25;width:1108;height:0" coordorigin="3036,25" coordsize="1108,0" path="m3036,25l4144,25e" filled="f" stroked="t" strokeweight="0.627537pt" strokecolor="#000000">
                  <v:path arrowok="t"/>
                </v:shape>
                <v:group style="position:absolute;left:4149;top:25;width:997;height:0" coordorigin="4149,25" coordsize="997,0">
                  <v:shape style="position:absolute;left:4149;top:25;width:997;height:0" coordorigin="4149,25" coordsize="997,0" path="m4149,25l5147,25e" filled="f" stroked="t" strokeweight="0.627537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3</w:t>
      </w:r>
      <w:r>
        <w:rPr>
          <w:rFonts w:cs="Arial" w:hAnsi="Arial" w:eastAsia="Arial" w:ascii="Arial"/>
          <w:spacing w:val="18"/>
          <w:w w:val="100"/>
          <w:position w:val="1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Direktiva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95/46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EZ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Evrops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og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parlamenta</w:t>
      </w:r>
      <w:r>
        <w:rPr>
          <w:rFonts w:cs="Arial" w:hAnsi="Arial" w:eastAsia="Arial" w:ascii="Arial"/>
          <w:spacing w:val="-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Saveta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zaštiti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vezi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obrad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ličnih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podataka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slobodnim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retanjem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takvih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podataka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4.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oktobra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1995.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ine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(Služb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ni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list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281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23.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nove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bra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1995,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str.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31).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19" w:right="4213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164" w:right="2158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Odnos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prema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rugim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međ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narodnim</w:t>
      </w:r>
      <w:r>
        <w:rPr>
          <w:rFonts w:cs="Arial" w:hAnsi="Arial" w:eastAsia="Arial" w:ascii="Arial"/>
          <w:b/>
          <w:i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dokume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tima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51"/>
        <w:sectPr>
          <w:pgSz w:w="11920" w:h="16840"/>
          <w:pgMar w:top="1320" w:bottom="280" w:left="1600" w:right="1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Zajedni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proističu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eđunarodnog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ročito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Konvencije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glica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1951.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dopunj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Protokolom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statusu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izbeglica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anuara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67.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godine;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eđunarodnih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onvencija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vrđivanju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proveru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netih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azil;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Evrops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konvencije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ljuds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osnovn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sloboda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1950.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godine;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Konvencije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torture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surovih,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ljuds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ponižavajućih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azni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paka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1984.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godine;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eđunarodnih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onvencija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stradiciji;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ultilateralnih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eđunarodnih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onvencija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readmisiji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Nijedna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edba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porazu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sprečiti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ratak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odvija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snovu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drugih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zvaničnih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zvaničnih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anžmana.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99"/>
        <w:ind w:left="2918" w:right="2891" w:hanging="6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POGLAVLJE</w:t>
      </w:r>
      <w:r>
        <w:rPr>
          <w:rFonts w:cs="Arial" w:hAnsi="Arial" w:eastAsia="Arial" w:ascii="Arial"/>
          <w:b/>
          <w:i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VII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SPROVOĐENJE</w:t>
      </w:r>
      <w:r>
        <w:rPr>
          <w:rFonts w:cs="Arial" w:hAnsi="Arial" w:eastAsia="Arial" w:ascii="Arial"/>
          <w:b/>
          <w:i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6"/>
          <w:w w:val="99"/>
          <w:sz w:val="26"/>
          <w:szCs w:val="26"/>
        </w:rPr>
        <w:t>P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RIMENA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0"/>
        <w:ind w:left="2995" w:right="2970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Zajednička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kom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sija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misiju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Ugovorne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jedna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pružiće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oć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tumačenju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azuma.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ciljem,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ugovorne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osnovaće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zaje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ničku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daljem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isija),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naročito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sledeće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tke: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praćenje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odlučivanje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sprov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đenje,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neophodni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jednoobr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zne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sporazuma;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v)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redovno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zmenjivanje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acija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protokoli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sprovođenje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sačiniti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pojedinačne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predlaganje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izmena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dopuna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Odluke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obavezuju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vorne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činiti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avnici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Zajed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jednicu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predst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vljati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Evrops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sija.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76"/>
        <w:ind w:left="102" w:right="23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sastajati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potrebi,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jedne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govornih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utvrditi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svoj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Poslovnik.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19" w:right="4193"/>
        <w:sectPr>
          <w:pgSz w:w="11920" w:h="16840"/>
          <w:pgMar w:top="1560" w:bottom="280" w:left="1600" w:right="1060"/>
        </w:sectPr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13" w:right="350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Sprovođenje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pro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okola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sačiniće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sprovođenju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sadržati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utvrđivanjem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nadležnih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graničnih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laza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tova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vezu;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odalitetima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povratka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ubrzanom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postupku;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v)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uslovi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povratak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pratnju,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uključu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ući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treć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pratnjo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sredstvi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entima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navede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1-5.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Protokoli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sprovođen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piće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snagu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Komisija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18.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prethodno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baveštena.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glasna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ivati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odredbe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kola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izradila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jedn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državom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članicom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zatraži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19" w:right="4213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621" w:right="615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Odnos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prema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lateralnim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sporazumima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siji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aranžma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b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drža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članica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Odredbe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orazu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imaće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odnosu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edbe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drugog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bilateralnog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orazu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nezakonito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mogli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klju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između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poje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kojoj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odredbe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sporazuma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anžmana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odredba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99"/>
        <w:ind w:left="3307" w:right="3300" w:hanging="78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POGLAVLJE</w:t>
      </w:r>
      <w:r>
        <w:rPr>
          <w:rFonts w:cs="Arial" w:hAnsi="Arial" w:eastAsia="Arial" w:ascii="Arial"/>
          <w:b/>
          <w:i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VIII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ZAVRŠNE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ODRED</w:t>
      </w:r>
      <w:r>
        <w:rPr>
          <w:rFonts w:cs="Arial" w:hAnsi="Arial" w:eastAsia="Arial" w:ascii="Arial"/>
          <w:b/>
          <w:i/>
          <w:spacing w:val="7"/>
          <w:w w:val="99"/>
          <w:sz w:val="26"/>
          <w:szCs w:val="26"/>
        </w:rPr>
        <w:t>B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E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0"/>
        <w:ind w:left="3614" w:right="360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Teritorijalna</w:t>
      </w:r>
      <w:r>
        <w:rPr>
          <w:rFonts w:cs="Arial" w:hAnsi="Arial" w:eastAsia="Arial" w:ascii="Arial"/>
          <w:b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rimena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220"/>
        <w:ind w:left="102" w:right="8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azum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primenji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eritoriji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ojoj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Ugovor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osniv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Evrops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zajednice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važiti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ljevine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anske.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pict>
          <v:group style="position:absolute;margin-left:84.7662pt;margin-top:0.931606pt;width:189.494pt;height:0.627537pt;mso-position-horizontal-relative:page;mso-position-vertical-relative:paragraph;z-index:-2557" coordorigin="1695,19" coordsize="3790,13">
            <v:group style="position:absolute;left:1702;top:25;width:1330;height:0" coordorigin="1702,25" coordsize="1330,0">
              <v:shape style="position:absolute;left:1702;top:25;width:1330;height:0" coordorigin="1702,25" coordsize="1330,0" path="m1702,25l3031,25e" filled="f" stroked="t" strokeweight="0.627537pt" strokecolor="#000000">
                <v:path arrowok="t"/>
              </v:shape>
              <v:group style="position:absolute;left:3036;top:25;width:1108;height:0" coordorigin="3036,25" coordsize="1108,0">
                <v:shape style="position:absolute;left:3036;top:25;width:1108;height:0" coordorigin="3036,25" coordsize="1108,0" path="m3036,25l4144,25e" filled="f" stroked="t" strokeweight="0.627537pt" strokecolor="#000000">
                  <v:path arrowok="t"/>
                </v:shape>
                <v:group style="position:absolute;left:4149;top:25;width:1330;height:0" coordorigin="4149,25" coordsize="1330,0">
                  <v:shape style="position:absolute;left:4149;top:25;width:1330;height:0" coordorigin="4149,25" coordsize="1330,0" path="m4149,25l5479,25e" filled="f" stroked="t" strokeweight="0.627537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4</w:t>
      </w:r>
      <w:r>
        <w:rPr>
          <w:rFonts w:cs="Arial" w:hAnsi="Arial" w:eastAsia="Arial" w:ascii="Arial"/>
          <w:spacing w:val="18"/>
          <w:w w:val="100"/>
          <w:position w:val="1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Obim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itorijalne</w:t>
      </w:r>
      <w:r>
        <w:rPr>
          <w:rFonts w:cs="Arial" w:hAnsi="Arial" w:eastAsia="Arial" w:ascii="Arial"/>
          <w:spacing w:val="-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pri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enjivosti</w:t>
      </w:r>
      <w:r>
        <w:rPr>
          <w:rFonts w:cs="Arial" w:hAnsi="Arial" w:eastAsia="Arial" w:ascii="Arial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vezi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Sr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ijom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biće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definisan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ovori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bez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diranja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Rezoluciju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44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Saveta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zbednosti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1999.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odine.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19" w:right="4213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140" w:right="2193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Stupanje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snag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traja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raskidanje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sporazuma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atifikovati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odob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ugovorne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unutrašnj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procedurama.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stupa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snagu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prvog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drugog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eseca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nakon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ugovorne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obaveste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jedna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vršetku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edura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ljučuje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neodređeno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vreme.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ugovorna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zvaničnim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obavešt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diplomatskim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upućenim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drugoj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ugovornoj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trani,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nakon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thodnih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onsultacija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isijom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porazu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potpuno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delimi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suspendovati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vođenje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sporazuma,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dnosu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državljanstva,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razloga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zbednosti,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zašt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javnog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javn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zdravlja.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Suspenzija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snagu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drugog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nakon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baveštavanja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ugovo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strane.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ugovorna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aže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zvanično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baveštenje,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atskim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putem,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drugoj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ovornoj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azum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prestati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šest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eseci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dostavljanja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obaveštenja.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16" w:right="4211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Član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72" w:right="4266"/>
      </w:pP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Aneksi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Aneksi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vni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porazu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9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Sačinjeno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iselu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2007.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godine,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identičnim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srps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bugarsko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češko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danskom,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holandsko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engles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estonsko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finskom,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nemač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grč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mađarsko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italijansko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letonskom,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litvans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malteškom,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ljsko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portugals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rumuns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slovač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slovenačko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špans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šveds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jeziku,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svaki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podjedna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autentičan."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República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Srbsko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69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Republik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Für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Vabariigi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Για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τη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Δημοκρατια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τηζ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∑ερβιαζ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Pour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Répub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ique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Drag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Jočić,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02" w:right="67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Serbijas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ikas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varda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Serbijos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likos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vardu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Szerb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ztársaság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zérol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Ghar-Repubbli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tas-Serbja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Voor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bliek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4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ieniu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Republiki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Repúb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Sérvia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Pentru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republiku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Serbian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vallan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puoles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För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Evrops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zajednicu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Evrops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společenství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iske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Faelle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left="102" w:right="27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Für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ä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ische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einschaft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Carlos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ereira,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Eüroopa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Ühe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duse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Για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τηα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Ευρωτταικη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Κοιαοτητα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02" w:right="6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unity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unauté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européenne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Comunitŕ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uropea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Eiropas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varda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Europos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bendrijos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vardu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Európai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zösség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részérol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Ghall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unitŕ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Ewropea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2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Voor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eenschap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rattini,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ieniu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spólnoty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Europejs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2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Comunida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Pentru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unitatea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Európs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spoločenstvo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4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Evrops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skupnost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Euroopan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yhteisön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puoles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För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gemens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17" w:right="26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ZAJED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IČKA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DOKUMENATA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KOJE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NEOP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ODNO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PODNE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KOJI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TRAJU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DOK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DRŽAV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JANSTVA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89" w:right="22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(član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član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član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Kada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oljena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vrste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ionalni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diplomat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pasoši,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žbeni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pasoši,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ednič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surogat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uklju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ujući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dečije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pasoše);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karta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vrste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ljučujući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Kada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oljena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vrste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ionalni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diplomat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pasoši,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žbeni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pasoši,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ednič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uklju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ujući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dečije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pasoše)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nakon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godine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Zakon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putnim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isprava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jugoslovens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odine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podrazu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evajući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izmene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zakonodavs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nakon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šenja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zakona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uređuju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isprave;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karta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nakon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anuara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2000.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88" w:right="2716"/>
        <w:sectPr>
          <w:pgSz w:w="11920" w:h="16840"/>
          <w:pgMar w:top="1320" w:bottom="280" w:left="1600" w:right="10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ZAJED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IČ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DOKUMENATA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3"/>
        <w:ind w:left="368" w:right="3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KOJE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NEOP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ODNO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PODNE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KOJI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TRAJU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DRŽAV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JANSTVA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90" w:right="22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(član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član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član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Kada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oljena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dokumenata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navede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ovog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uverenje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žavljanstvu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adležnih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navodi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činjenica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vojna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acija;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pomo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knjižica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njiž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službena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legiti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acija;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ozač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dozvola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otokopija;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izvod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Matične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njige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rođenih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njegova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opija;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službena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legiti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acija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opija;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izjave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svedo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izjave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dotične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jezik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govori,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uklju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ujući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načine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dobi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anja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zvani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zulta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ispitivanja;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oći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utvrđiv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dotične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Kada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oljena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vrste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(nac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onalni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pasoši,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iplomats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pasoši,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službeni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oši,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zajednič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uklju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ujući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deč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iodu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1992.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godine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96.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godine,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egova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opija;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karta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aprila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1992.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januara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000.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godine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opija.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17" w:right="26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ZAJED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IČKA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DOKUMENATA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655" w:right="6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KOJI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DOKAZOM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OJANJU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USLOVA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READMISIJU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196" w:right="11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DRŽAV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JANA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ĆIH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ZEMALJA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BEZ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DRŽA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LJANSTVA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(član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član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član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pečati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prelas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granice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(ulaza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/izlazak)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slične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putnoj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ispravi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neki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ulaska/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zlaska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(npr.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otografija);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153"/>
        <w:sectPr>
          <w:pgSz w:w="11920" w:h="16840"/>
          <w:pgMar w:top="1320" w:bottom="280" w:left="1600" w:right="10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uverenja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(npr.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hotels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računi,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kartice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zivanje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pregleda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lekara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odnosno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zuba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javne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odnos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privatne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tanove,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editnih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jasno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pok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zuju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oravilo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6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karte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imenom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putni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i/ili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avionski,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vozni,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utobu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brods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spiskovi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putni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prisustvo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utovanja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zamoljene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podaci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pokazuju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koristilo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kurirs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turističkih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zvanična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izjava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ipadni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graničnih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žbi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posvedoče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pitanju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azilo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granicu.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17" w:right="27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ZAJED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IČKA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DOKUMENATA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53" w:right="546" w:firstLine="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KOJI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RAJU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DOKA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POSTOJ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NJU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USLOVA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READMISIJU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DRŽ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VLJ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TREĆIH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ZEM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LJA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BEZ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DRŽAVLJ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NSTVA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(član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član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član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zvanična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izjava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upravnom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postupku;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svedoci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mogu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posve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oče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granicu;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zdali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olilje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okolnosti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zatečeno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nakon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stupilo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itoriju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podaci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identitet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i/ili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ravkom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obezbedile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eđunarodne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organizacije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(npr.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UNHCR);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izveštaji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odnosno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potvrde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acija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dali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porodica,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tnici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itd.;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izjava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17" w:right="27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ZAJED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IČKA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DOKUMENATA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28" w:right="5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KOJI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DOKAZOM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ACIE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DOK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POSTOJ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NJU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0" w:right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USLOVA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READMISIJU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DRŽ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VLJANA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BIVŠE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SOCIJALIS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IČKE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FEDER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63" w:right="31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LIKE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JUGOSLA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IJE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90" w:right="2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(član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član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član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(Doku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enti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atraju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dokaz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izvod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Matične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njige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rođenih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njegova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opija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bivše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alistič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Federativne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Republi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Jugoslavije;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javni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uključujući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karte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okopije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bivša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zajednica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bivša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Savez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goslavija,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ivša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Socija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istič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Federativna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Jugoslavija,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ojima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upisano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rođenja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i/i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prebivališta,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propisano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(Dokume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koji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smatraju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rima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dokazom)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verenja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ihove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fotokopije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rođenja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i/i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talnog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prebivališta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zvanična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izjava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upravnom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postupku.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ks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575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[Simbol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Rep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blike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Srbije]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97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(Znak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nadležnog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tela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podnosioca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hteva)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pgSz w:w="11920" w:h="16840"/>
          <w:pgMar w:top="1560" w:bottom="280" w:left="1600" w:right="114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Br.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predmeta:...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Prima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98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(Znak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nadležnog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primaoca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-17" w:right="664"/>
      </w:pPr>
      <w:r>
        <w:br w:type="column"/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(Mesto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datu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572" w:right="1195"/>
        <w:sectPr>
          <w:type w:val="continuous"/>
          <w:pgSz w:w="11920" w:h="16840"/>
          <w:pgMar w:top="1320" w:bottom="280" w:left="1600" w:right="1140"/>
          <w:cols w:num="2" w:equalWidth="off">
            <w:col w:w="4186" w:space="1078"/>
            <w:col w:w="3916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UBR</w:t>
      </w:r>
      <w:r>
        <w:rPr>
          <w:rFonts w:cs="Arial" w:hAnsi="Arial" w:eastAsia="Arial" w:ascii="Arial"/>
          <w:b/>
          <w:spacing w:val="6"/>
          <w:w w:val="100"/>
          <w:position w:val="-1"/>
          <w:sz w:val="20"/>
          <w:szCs w:val="20"/>
        </w:rPr>
        <w:t>Z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NI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POS</w:t>
      </w:r>
      <w:r>
        <w:rPr>
          <w:rFonts w:cs="Arial" w:hAnsi="Arial" w:eastAsia="Arial" w:ascii="Arial"/>
          <w:b/>
          <w:spacing w:val="4"/>
          <w:w w:val="99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UPAK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274" w:right="31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ZAHTEV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DMISIJU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2" w:right="1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skladu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č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lanom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porazuma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između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Evropske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ednice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blike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Srbije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26" w:right="251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readmisiji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nezakonito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borave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83" w:right="277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od................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.................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.....godine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20" w:bottom="280" w:left="1600" w:right="11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pict>
          <v:group style="position:absolute;margin-left:444.91pt;margin-top:598.75pt;width:94.18pt;height:108.1pt;mso-position-horizontal-relative:page;mso-position-vertical-relative:page;z-index:-2556" coordorigin="8898,11975" coordsize="1884,2162">
            <v:group style="position:absolute;left:8914;top:11990;width:1853;height:0" coordorigin="8914,11990" coordsize="1853,0">
              <v:shape style="position:absolute;left:8914;top:11990;width:1853;height:0" coordorigin="8914,11990" coordsize="1853,0" path="m8914,11990l10766,11990e" filled="f" stroked="t" strokeweight="0.82pt" strokecolor="#000000">
                <v:path arrowok="t"/>
              </v:shape>
              <v:group style="position:absolute;left:8906;top:11983;width:0;height:2146" coordorigin="8906,11983" coordsize="0,2146">
                <v:shape style="position:absolute;left:8906;top:11983;width:0;height:2146" coordorigin="8906,11983" coordsize="0,2146" path="m8906,11983l8906,14129e" filled="f" stroked="t" strokeweight="0.82pt" strokecolor="#000000">
                  <v:path arrowok="t"/>
                </v:shape>
                <v:group style="position:absolute;left:8914;top:14122;width:1853;height:0" coordorigin="8914,14122" coordsize="1853,0">
                  <v:shape style="position:absolute;left:8914;top:14122;width:1853;height:0" coordorigin="8914,14122" coordsize="1853,0" path="m8914,14122l10766,14122e" filled="f" stroked="t" strokeweight="0.82pt" strokecolor="#000000">
                    <v:path arrowok="t"/>
                  </v:shape>
                  <v:group style="position:absolute;left:10774;top:11983;width:0;height:2146" coordorigin="10774,11983" coordsize="0,2146">
                    <v:shape style="position:absolute;left:10774;top:11983;width:0;height:2146" coordorigin="10774,11983" coordsize="0,2146" path="m10774,11983l10774,14129e" filled="f" stroked="t" strokeweight="0.82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IČNI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zime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(podvući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rezime):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Devojač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prezi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sectPr>
          <w:type w:val="continuous"/>
          <w:pgSz w:w="11920" w:h="16840"/>
          <w:pgMar w:top="1320" w:bottom="280" w:left="1600" w:right="1140"/>
          <w:cols w:num="2" w:equalWidth="off">
            <w:col w:w="4490" w:space="3268"/>
            <w:col w:w="142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Fotografija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rođenja: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(visina,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očiju,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arakteri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tična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obeležja,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itd.):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ođe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poznat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enom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anija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imena,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pseudoni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jezi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Bračno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stanje: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oženje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/udata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neož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njen/neuda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razveden/-a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udovac/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dovica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jen/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zime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žnika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9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starost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(ako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a)...........................................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4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4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4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posledn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adresa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molilji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zamoljenoj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žavi: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LIČNI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PRUŽNIKU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PRIMENJIVO)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prezime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vući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prezi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e):............................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Devojač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prezi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e:....................................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rođenja:.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(visina,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očiju,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arakteri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tična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obeležja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itd.):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ođe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poznat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enom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anija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imena,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pseudoni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jezi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76"/>
        <w:ind w:left="102" w:right="2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AKO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SLEDN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IVALIŠ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OLJENOJ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Ž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LIČNI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PRIMENJIVO)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1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rezi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(podvući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zime):..........................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rođenja:.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(visina,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očiju,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arakteri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tična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obeležja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itd.):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jezi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7"/>
        <w:sectPr>
          <w:pgSz w:w="11920" w:h="16840"/>
          <w:pgMar w:top="1320" w:bottom="280" w:left="1600" w:right="168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Podaci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ditelji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(datum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rođenja),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razliku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iznetih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POSEBNE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OK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LNOS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KOJE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ODNOSE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OSOBU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ČIJI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Ć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NSFER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Zdravstveno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(npr.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posebnoj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edicinskoj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nezi;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latins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naziv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moguće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bole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Indika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naročito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asnoj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(npr.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njičen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ozbiljan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prestup;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agresivno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ponašanje):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7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  <w:sectPr>
          <w:pgSz w:w="11920" w:h="16840"/>
          <w:pgMar w:top="1320" w:bottom="280" w:left="1600" w:right="148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VRSTE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OGU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798" w:right="645" w:hanging="16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(Br.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pasoša)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26" w:right="645" w:hanging="16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(izdat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629" w:right="11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(Br.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arte)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70" w:right="645" w:hanging="15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(izdata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2" w:right="-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(Br.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535" w:right="10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vozačke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zvole)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left="1866" w:right="645" w:hanging="15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(izdata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75" w:right="3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(Br.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drugog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zva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ičnog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doku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enta)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70" w:right="645" w:hanging="15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(izdata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8" w:right="225" w:hanging="3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(datum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izdavanja)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18" w:right="225" w:hanging="10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(važi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left="358" w:right="225" w:hanging="3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(datum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izdavanja)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18" w:right="196" w:hanging="1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(važi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58" w:right="225" w:hanging="3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(datum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izdavanja)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1118" w:right="196" w:hanging="1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(važi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358" w:right="196" w:hanging="3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(datum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izdavanja)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18" w:right="196" w:hanging="1118"/>
        <w:sectPr>
          <w:type w:val="continuous"/>
          <w:pgSz w:w="11920" w:h="16840"/>
          <w:pgMar w:top="1320" w:bottom="280" w:left="1600" w:right="1480"/>
          <w:cols w:num="2" w:equalWidth="off">
            <w:col w:w="4223" w:space="1152"/>
            <w:col w:w="3465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(važi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Đ.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(Potpis)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(Pečat)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type w:val="continuous"/>
          <w:pgSz w:w="11920" w:h="16840"/>
          <w:pgMar w:top="1320" w:bottom="280" w:left="1600" w:right="148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75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[Simbol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Rep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blike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Srbije]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(Znak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nadležnog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tela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podnosioca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hteva)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pgSz w:w="11920" w:h="16840"/>
          <w:pgMar w:top="1560" w:bottom="280" w:left="1600" w:right="126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Br.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predmeta:...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Prima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-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(Znak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nadležnog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primaoca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98" w:right="1208" w:hanging="1598"/>
        <w:sectPr>
          <w:type w:val="continuous"/>
          <w:pgSz w:w="11920" w:h="16840"/>
          <w:pgMar w:top="1320" w:bottom="280" w:left="1600" w:right="1260"/>
          <w:cols w:num="2" w:equalWidth="off">
            <w:col w:w="3790" w:space="792"/>
            <w:col w:w="4478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(Mesto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483" w:right="32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ZAHTEV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2" w:right="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skladu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član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porazuma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između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Evropske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ednice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blike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Srbije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26" w:right="23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readmisiji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nezakonito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borave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83" w:right="265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od................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.................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.....godine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20" w:bottom="280" w:left="1600" w:right="12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pict>
          <v:group style="position:absolute;margin-left:444.91pt;margin-top:424.63pt;width:94.18pt;height:108.1pt;mso-position-horizontal-relative:page;mso-position-vertical-relative:page;z-index:-2555" coordorigin="8898,8493" coordsize="1884,2162">
            <v:group style="position:absolute;left:8914;top:8508;width:1853;height:0" coordorigin="8914,8508" coordsize="1853,0">
              <v:shape style="position:absolute;left:8914;top:8508;width:1853;height:0" coordorigin="8914,8508" coordsize="1853,0" path="m8914,8508l10766,8508e" filled="f" stroked="t" strokeweight="0.82pt" strokecolor="#000000">
                <v:path arrowok="t"/>
              </v:shape>
              <v:group style="position:absolute;left:8906;top:8501;width:0;height:2146" coordorigin="8906,8501" coordsize="0,2146">
                <v:shape style="position:absolute;left:8906;top:8501;width:0;height:2146" coordorigin="8906,8501" coordsize="0,2146" path="m8906,8501l8906,10646e" filled="f" stroked="t" strokeweight="0.82pt" strokecolor="#000000">
                  <v:path arrowok="t"/>
                </v:shape>
                <v:group style="position:absolute;left:10774;top:8501;width:0;height:2146" coordorigin="10774,8501" coordsize="0,2146">
                  <v:shape style="position:absolute;left:10774;top:8501;width:0;height:2146" coordorigin="10774,8501" coordsize="0,2146" path="m10774,8501l10774,10646e" filled="f" stroked="t" strokeweight="0.82pt" strokecolor="#000000">
                    <v:path arrowok="t"/>
                  </v:shape>
                  <v:group style="position:absolute;left:8914;top:10639;width:1853;height:0" coordorigin="8914,10639" coordsize="1853,0">
                    <v:shape style="position:absolute;left:8914;top:10639;width:1853;height:0" coordorigin="8914,10639" coordsize="1853,0" path="m8914,10639l10766,10639e" filled="f" stroked="t" strokeweight="0.82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zime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(podvući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rezime):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Devojač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prezi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rođ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lični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(visina,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očiju,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arakteri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tična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obeležja,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itd.):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ođe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poznat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enom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anija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imena,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pseudoni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jezi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utnog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-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NZIT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zita: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1920" w:h="16840"/>
          <w:pgMar w:top="1320" w:bottom="280" w:left="1600" w:right="1260"/>
          <w:cols w:num="2" w:equalWidth="off">
            <w:col w:w="7046" w:space="712"/>
            <w:col w:w="130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Fotografija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6"/>
        <w:ind w:left="4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Vazduš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Konačno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dredište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Moguće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tranzitne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Predlog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aničnog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vremena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eventualne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Prijem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garantovan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druge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nzitne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onačno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odredište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Saznanje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zlozima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odbijanje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nzita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(član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PRIMEDBE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(Potpis)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(Pečat)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123" w:right="19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ZAJEDNIČ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REIN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EG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CIJOM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Ugovorne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priznaju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neophod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asne,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tivne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održive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o-ekono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reintegraci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povratnika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građana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ije.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vrđuju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svoju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ulože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napore,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eđu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ostalog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finansijs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podrže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reintegraciju,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zimajući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obzir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finansij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Zajednice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procesu.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32" w:right="84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ZAJEDNIČ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Č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Č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6"/>
        <w:sectPr>
          <w:pgSz w:w="11920" w:h="16840"/>
          <w:pgMar w:top="1560" w:bottom="280" w:left="1600" w:right="12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Ugovorne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konstatuju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38.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Ustava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Zakonom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državljanstvu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ublike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bije,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odnosno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zakoni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članica,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nije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moguće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državljanina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Evrops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lišen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svog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državljanstva.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Strane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ogovorile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eđusobno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blagovre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konsultuju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slučaju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situacija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145" w:right="212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ZAJEDNIČ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Č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Ugovorne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nastoj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vrate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sva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državljanina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njegovu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njenu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porekla,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oliko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on/ona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ispunjava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više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unjava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pretpostav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prisustvo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boravak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oriji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ugovorne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747" w:right="1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REPUBL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DR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Ž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VL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ANSTVOM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Republi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konstatuje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Zakonom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državljanstvu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publike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("Službe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glasnik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like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Srbije",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135/04)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žavljaninu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publike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blike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ože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prestati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ukoliko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podnoše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zahteva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otpust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dokaz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će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ljeno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žavljanstvo.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584" w:right="256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ZAJEDNIČ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NSKOM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Ugovorne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konstatuju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azum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neće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važiti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teritoriji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Kraljevine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anske,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državljane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Kralj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obzirom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poželjno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lika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klju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eadmisiji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zum.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828" w:right="18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ZAJEDNIČ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NORVEŠKOM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Ugovorne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konstatuju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između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Islanda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orveš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postoje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odnosi,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naročito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zirom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povezivan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alja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sprovo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đ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enje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primenom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unapređenjem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šengenskih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pravnih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1999.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godine.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zirom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poželjno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lika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ljuči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sporazume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isiji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Islandom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Norveš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251" w:right="22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ZAJEDNIČ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Š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J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RSKOM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Ugovorne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konstatuju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Evrops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unija,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Evrops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jednica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Švajca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potpisale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povezivanju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vajcars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sprovođenje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primenom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unapređenjem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šengenskih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pravnih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ovina.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obzirom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čim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razum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tupi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snagu,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željno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epubli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Srbija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zaklju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Sporazum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eadmisiji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vajcars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obliku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što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porazu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672" w:right="649" w:firstLine="4"/>
      </w:pPr>
      <w:r>
        <w:rPr>
          <w:rFonts w:cs="Arial" w:hAnsi="Arial" w:eastAsia="Arial" w:ascii="Arial"/>
          <w:b/>
          <w:w w:val="99"/>
          <w:sz w:val="26"/>
          <w:szCs w:val="26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AGREEMENT</w:t>
      </w:r>
      <w:r>
        <w:rPr>
          <w:rFonts w:cs="Arial" w:hAnsi="Arial" w:eastAsia="Arial" w:ascii="Arial"/>
          <w:b/>
          <w:spacing w:val="-17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BE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  <w:t>T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WEEN</w:t>
      </w:r>
      <w:r>
        <w:rPr>
          <w:rFonts w:cs="Arial" w:hAnsi="Arial" w:eastAsia="Arial" w:ascii="Arial"/>
          <w:b/>
          <w:spacing w:val="-14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THE</w:t>
      </w:r>
      <w:r>
        <w:rPr>
          <w:rFonts w:cs="Arial" w:hAnsi="Arial" w:eastAsia="Arial" w:ascii="Arial"/>
          <w:b/>
          <w:spacing w:val="-6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REPU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  <w:t>B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LIC</w:t>
      </w:r>
      <w:r>
        <w:rPr>
          <w:rFonts w:cs="Arial" w:hAnsi="Arial" w:eastAsia="Arial" w:ascii="Arial"/>
          <w:b/>
          <w:spacing w:val="-14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OF</w:t>
      </w:r>
      <w:r>
        <w:rPr>
          <w:rFonts w:cs="Arial" w:hAnsi="Arial" w:eastAsia="Arial" w:ascii="Arial"/>
          <w:b/>
          <w:spacing w:val="-4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SERB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  <w:t>I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A</w:t>
      </w:r>
      <w:r>
        <w:rPr>
          <w:rFonts w:cs="Arial" w:hAnsi="Arial" w:eastAsia="Arial" w:ascii="Arial"/>
          <w:b/>
          <w:spacing w:val="-11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AND</w:t>
      </w:r>
      <w:r>
        <w:rPr>
          <w:rFonts w:cs="Arial" w:hAnsi="Arial" w:eastAsia="Arial" w:ascii="Arial"/>
          <w:b/>
          <w:spacing w:val="-6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THE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EUROP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  <w:t>E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AN</w:t>
      </w:r>
      <w:r>
        <w:rPr>
          <w:rFonts w:cs="Arial" w:hAnsi="Arial" w:eastAsia="Arial" w:ascii="Arial"/>
          <w:b/>
          <w:spacing w:val="-15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COMMUNITY</w:t>
      </w:r>
      <w:r>
        <w:rPr>
          <w:rFonts w:cs="Arial" w:hAnsi="Arial" w:eastAsia="Arial" w:ascii="Arial"/>
          <w:b/>
          <w:spacing w:val="-17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ON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THE</w:t>
      </w:r>
      <w:r>
        <w:rPr>
          <w:rFonts w:cs="Arial" w:hAnsi="Arial" w:eastAsia="Arial" w:ascii="Arial"/>
          <w:b/>
          <w:spacing w:val="-6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R</w:t>
      </w:r>
      <w:r>
        <w:rPr>
          <w:rFonts w:cs="Arial" w:hAnsi="Arial" w:eastAsia="Arial" w:ascii="Arial"/>
          <w:b/>
          <w:spacing w:val="9"/>
          <w:w w:val="100"/>
          <w:sz w:val="26"/>
          <w:szCs w:val="26"/>
          <w:u w:val="thick" w:color="000000"/>
        </w:rPr>
        <w:t>E</w:t>
      </w:r>
      <w:r>
        <w:rPr>
          <w:rFonts w:cs="Arial" w:hAnsi="Arial" w:eastAsia="Arial" w:ascii="Arial"/>
          <w:b/>
          <w:spacing w:val="9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ADMISSION</w:t>
      </w:r>
      <w:r>
        <w:rPr>
          <w:rFonts w:cs="Arial" w:hAnsi="Arial" w:eastAsia="Arial" w:ascii="Arial"/>
          <w:b/>
          <w:spacing w:val="-19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OF</w:t>
      </w:r>
      <w:r>
        <w:rPr>
          <w:rFonts w:cs="Arial" w:hAnsi="Arial" w:eastAsia="Arial" w:ascii="Arial"/>
          <w:b/>
          <w:spacing w:val="-4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PERSONS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RESIDING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WITHO</w:t>
      </w:r>
      <w:r>
        <w:rPr>
          <w:rFonts w:cs="Arial" w:hAnsi="Arial" w:eastAsia="Arial" w:ascii="Arial"/>
          <w:b/>
          <w:spacing w:val="7"/>
          <w:w w:val="99"/>
          <w:sz w:val="26"/>
          <w:szCs w:val="26"/>
          <w:u w:val="thick" w:color="000000"/>
        </w:rPr>
        <w:t>U</w:t>
      </w:r>
      <w:r>
        <w:rPr>
          <w:rFonts w:cs="Arial" w:hAnsi="Arial" w:eastAsia="Arial" w:ascii="Arial"/>
          <w:b/>
          <w:spacing w:val="7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AUTHORI</w:t>
      </w:r>
      <w:r>
        <w:rPr>
          <w:rFonts w:cs="Arial" w:hAnsi="Arial" w:eastAsia="Arial" w:ascii="Arial"/>
          <w:b/>
          <w:spacing w:val="7"/>
          <w:w w:val="99"/>
          <w:sz w:val="26"/>
          <w:szCs w:val="26"/>
          <w:u w:val="thick" w:color="000000"/>
        </w:rPr>
        <w:t>S</w:t>
      </w:r>
      <w:r>
        <w:rPr>
          <w:rFonts w:cs="Arial" w:hAnsi="Arial" w:eastAsia="Arial" w:ascii="Arial"/>
          <w:b/>
          <w:spacing w:val="7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ATION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  <w:sectPr>
          <w:pgSz w:w="11920" w:h="16840"/>
          <w:pgMar w:top="1320" w:bottom="280" w:left="1600" w:right="10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HIGH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76"/>
        <w:ind w:left="102" w:right="34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hereina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"Serbia",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NITY,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hereina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atLeast" w:line="540"/>
        <w:ind w:left="102" w:right="2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DETERMINED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strengthen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coopera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illegal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igration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effectively;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DESIRING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blish,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reciprocity,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rapid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4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effe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procedures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identification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safe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fulfil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territories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Union,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spirit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cooperation;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EMPHASISING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ejudice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ghts,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responsibili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arising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articular,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Convention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Protection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Freedo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1951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Status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ugees;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CONSIDERING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falls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itle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lishing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Kingdom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Denmar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accordance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establishing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4" w:right="408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2" w:right="4080"/>
      </w:pP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Definitions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purpose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"Contracti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Parties"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mmuni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"National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Serbia"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holds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accordance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legisla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"National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State"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defined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purposes,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"Member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te"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Kingdom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Denmar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(e)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"Third-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national"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(f)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"Stateless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on"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onality;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173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(g)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"Residence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it"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type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entitling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porary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remain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connection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ylum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(h)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"Visa"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thorisation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view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airport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(i)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"Requesting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State"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pursuant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Agreement;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(j)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"Requested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State"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pursuant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addressed;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6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(k)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y"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entrusted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plementation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dance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19(1)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lit.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thereof;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(l)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"Border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gion"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extends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kilo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common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between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territories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(m)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"Tran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it"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passage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while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destination.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4056" w:right="4031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2438" w:right="2415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Readmission</w:t>
      </w:r>
      <w:r>
        <w:rPr>
          <w:rFonts w:cs="Arial" w:hAnsi="Arial" w:eastAsia="Arial" w:ascii="Arial"/>
          <w:b/>
          <w:i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oblig</w:t>
      </w:r>
      <w:r>
        <w:rPr>
          <w:rFonts w:cs="Arial" w:hAnsi="Arial" w:eastAsia="Arial" w:ascii="Arial"/>
          <w:b/>
          <w:i/>
          <w:spacing w:val="6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tions</w:t>
      </w:r>
      <w:r>
        <w:rPr>
          <w:rFonts w:cs="Arial" w:hAnsi="Arial" w:eastAsia="Arial" w:ascii="Arial"/>
          <w:b/>
          <w:i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by</w:t>
      </w:r>
      <w:r>
        <w:rPr>
          <w:rFonts w:cs="Arial" w:hAnsi="Arial" w:eastAsia="Arial" w:ascii="Arial"/>
          <w:b/>
          <w:i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Serbia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4" w:right="406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163" w:right="313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Readmission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own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nat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onals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rmalities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fulfils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equesting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assumed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unmarried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entioned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ependent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284"/>
        <w:sectPr>
          <w:pgSz w:w="11920" w:h="16840"/>
          <w:pgMar w:top="1320" w:bottom="280" w:left="1600" w:right="10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spouses,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another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onality,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entioned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receive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rbia,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2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renoun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least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naturalisation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Diplomatic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Mission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ediately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least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onths.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reasons,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nsferred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period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initial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Mission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hall,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lendar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duration.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accept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expulsion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purposes.1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possesses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considera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his/her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choice.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4" w:right="402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663" w:right="1597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Readmission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third-co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statel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persons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rmalities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third-count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ulfil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held,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1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illegal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nsited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Airport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before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possess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later,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forged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tayed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hrough,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4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attach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07"/>
        <w:sectPr>
          <w:pgSz w:w="11920" w:h="16840"/>
          <w:pgMar w:top="1320" w:bottom="280" w:left="1600" w:right="11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ialist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lavia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acquir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1992,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tandard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expulsion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purpose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4020" w:right="4014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II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1889" w:right="1884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Readmission</w:t>
      </w:r>
      <w:r>
        <w:rPr>
          <w:rFonts w:cs="Arial" w:hAnsi="Arial" w:eastAsia="Arial" w:ascii="Arial"/>
          <w:b/>
          <w:i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oblig</w:t>
      </w:r>
      <w:r>
        <w:rPr>
          <w:rFonts w:cs="Arial" w:hAnsi="Arial" w:eastAsia="Arial" w:ascii="Arial"/>
          <w:b/>
          <w:i/>
          <w:spacing w:val="6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tions</w:t>
      </w:r>
      <w:r>
        <w:rPr>
          <w:rFonts w:cs="Arial" w:hAnsi="Arial" w:eastAsia="Arial" w:ascii="Arial"/>
          <w:b/>
          <w:i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by</w:t>
      </w:r>
      <w:r>
        <w:rPr>
          <w:rFonts w:cs="Arial" w:hAnsi="Arial" w:eastAsia="Arial" w:ascii="Arial"/>
          <w:b/>
          <w:i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the</w:t>
      </w:r>
      <w:r>
        <w:rPr>
          <w:rFonts w:cs="Arial" w:hAnsi="Arial" w:eastAsia="Arial" w:ascii="Arial"/>
          <w:b/>
          <w:i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Com</w:t>
      </w:r>
      <w:r>
        <w:rPr>
          <w:rFonts w:cs="Arial" w:hAnsi="Arial" w:eastAsia="Arial" w:ascii="Arial"/>
          <w:b/>
          <w:i/>
          <w:spacing w:val="7"/>
          <w:w w:val="99"/>
          <w:sz w:val="26"/>
          <w:szCs w:val="26"/>
        </w:rPr>
        <w:t>m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unity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4" w:right="408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163" w:right="315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Readmission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own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nat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onals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fulfils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proved,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urnished,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readmit: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unmarried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entioned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ependent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spouses,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another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onality,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entioned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receive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independe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1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renounced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least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naturalisation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lomatic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least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onths.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reasons,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ferred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initial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lomatic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calendar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duration.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possesses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considera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his/her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4" w:right="408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663" w:right="1657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Readmission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third-co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statel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persons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60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third-count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ulfil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3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held,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State;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illegal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stayed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ansited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equested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Airport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6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before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possess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later,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obtained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forged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statement,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stayed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ansited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attach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oncerned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hrough,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several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eady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expired,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already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expired,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expiry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accepted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98"/>
        <w:ind w:left="2830" w:right="2807" w:firstLine="3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III</w:t>
      </w:r>
      <w:r>
        <w:rPr>
          <w:rFonts w:cs="Arial" w:hAnsi="Arial" w:eastAsia="Arial" w:ascii="Arial"/>
          <w:b/>
          <w:i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READMISSION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i/>
          <w:spacing w:val="7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OCEDURE</w:t>
      </w:r>
      <w:r>
        <w:rPr>
          <w:rFonts w:cs="Arial" w:hAnsi="Arial" w:eastAsia="Arial" w:ascii="Arial"/>
          <w:b/>
          <w:i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1"/>
        <w:ind w:left="4125" w:right="4098"/>
      </w:pP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Principles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30"/>
        <w:sectPr>
          <w:pgSz w:w="11920" w:h="16840"/>
          <w:pgMar w:top="1320" w:bottom="280" w:left="1600" w:right="10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Subject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obligations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hority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possession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rehended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luding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airports)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illegal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crossing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directly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submit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apprehension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(ac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elerated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procedure).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4" w:right="408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424" w:right="3418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Readmission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appl</w:t>
      </w:r>
      <w:r>
        <w:rPr>
          <w:rFonts w:cs="Arial" w:hAnsi="Arial" w:eastAsia="Arial" w:ascii="Arial"/>
          <w:b/>
          <w:i/>
          <w:spacing w:val="6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cation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possible,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contain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(e.g.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propriate,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nma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children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and/or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spouses;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unlawful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photograph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atLeast" w:line="540"/>
        <w:ind w:left="102" w:right="5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possible,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indicating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help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licitly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consented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3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ection,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measure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dividual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4" w:right="408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95" w:right="2694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evide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rega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ding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nationality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4(1)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expired.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utually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recognise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investigati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quired.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13"/>
        <w:sectPr>
          <w:pgSz w:w="11920" w:h="16840"/>
          <w:pgMar w:top="1320" w:bottom="280" w:left="1600" w:right="1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2(1)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4(1)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articular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expired.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wise.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5"/>
        <w:ind w:left="102" w:right="1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entations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interview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working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4" w:right="400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29" w:right="944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evide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rega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ding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third-co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natio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als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statel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persons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3(1)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5(1)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evidence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listed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eement;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mutu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recognised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investigation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laid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3(1)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articular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ents.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deem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unlawfu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blished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equesting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issing.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found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likewise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unlawful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ialist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Yugoslavia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3(3)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eement;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nnot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investiga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Socialist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lavia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laid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ents.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established,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nless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diplomatic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resentations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arrange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interview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eadmitted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working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394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79" w:right="399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Time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limits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93"/>
        <w:sectPr>
          <w:pgSz w:w="11920" w:h="16840"/>
          <w:pgMar w:top="1320" w:bottom="280" w:left="1600" w:right="11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axi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State's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gained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knowledge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ence.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factual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obstac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extended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obstacles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ceased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xist.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replied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iting: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accelerat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procedure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6(3));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limits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begin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receipt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limits,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obstacles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lendar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limit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motivated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extended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aximum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calendar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extended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approved.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refusal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appropri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limit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laid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three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onths.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limit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extended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practical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obstacles.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398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296" w:right="2251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modaliti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transp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rtation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Before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writing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regard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possible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escorts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relevant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nsfer.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6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Transportat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land.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restrict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carriers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heduled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charter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flights.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escorts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restricted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authorised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authorised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398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02" w:right="355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Readmission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rror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10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back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established,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onths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oncerned,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requirements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mutatis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utandis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available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back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861" w:right="3816"/>
        <w:sectPr>
          <w:pgSz w:w="11920" w:h="16840"/>
          <w:pgMar w:top="1560" w:bottom="280" w:left="1600" w:right="1080"/>
        </w:sectPr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IV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139" w:right="3132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TRANSIT</w:t>
      </w:r>
      <w:r>
        <w:rPr>
          <w:rFonts w:cs="Arial" w:hAnsi="Arial" w:eastAsia="Arial" w:ascii="Arial"/>
          <w:b/>
          <w:i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OPERAT</w:t>
      </w:r>
      <w:r>
        <w:rPr>
          <w:rFonts w:cs="Arial" w:hAnsi="Arial" w:eastAsia="Arial" w:ascii="Arial"/>
          <w:b/>
          <w:i/>
          <w:spacing w:val="7"/>
          <w:w w:val="99"/>
          <w:sz w:val="26"/>
          <w:szCs w:val="26"/>
        </w:rPr>
        <w:t>I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ONS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402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25" w:right="4118"/>
      </w:pP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Principles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should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estrict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third-cou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tateless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irect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allow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third-count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quests,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onward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refused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subjected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torture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inhuman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eatment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nishment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death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because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religi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bership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group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olitical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onviction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destination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another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subje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sanctions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another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grounds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alth,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security,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terests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revoke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authorisation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stances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ubsequent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operation,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onward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eadmis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destination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assured.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back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third-country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402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51" w:right="3745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procedu</w:t>
      </w:r>
      <w:r>
        <w:rPr>
          <w:rFonts w:cs="Arial" w:hAnsi="Arial" w:eastAsia="Arial" w:ascii="Arial"/>
          <w:b/>
          <w:i/>
          <w:spacing w:val="6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submitted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writi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type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land),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ossible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intend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3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(e.g.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aiden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used/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iases,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language,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ype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envisaged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escorts;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28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declara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view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13(2)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pursuant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13(3)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ications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calendar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iting,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confir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point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envis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refusal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refusal.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operation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escorts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btain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airport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utual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consultations,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ticular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surveillance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question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uitable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98"/>
        <w:ind w:left="3914" w:right="3909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V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COSTS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1"/>
        <w:ind w:left="3307" w:right="3300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Transport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ransit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co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3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prejudice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recover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ociated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nsport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ncurred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border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destination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861" w:right="3856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VI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1349" w:right="1344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DATA</w:t>
      </w:r>
      <w:r>
        <w:rPr>
          <w:rFonts w:cs="Arial" w:hAnsi="Arial" w:eastAsia="Arial" w:ascii="Arial"/>
          <w:b/>
          <w:i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PROTECTI</w:t>
      </w:r>
      <w:r>
        <w:rPr>
          <w:rFonts w:cs="Arial" w:hAnsi="Arial" w:eastAsia="Arial" w:ascii="Arial"/>
          <w:b/>
          <w:i/>
          <w:spacing w:val="7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i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AND</w:t>
      </w:r>
      <w:r>
        <w:rPr>
          <w:rFonts w:cs="Arial" w:hAnsi="Arial" w:eastAsia="Arial" w:ascii="Arial"/>
          <w:b/>
          <w:i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NON-AFFE</w:t>
      </w:r>
      <w:r>
        <w:rPr>
          <w:rFonts w:cs="Arial" w:hAnsi="Arial" w:eastAsia="Arial" w:ascii="Arial"/>
          <w:b/>
          <w:i/>
          <w:spacing w:val="7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TION</w:t>
      </w:r>
      <w:r>
        <w:rPr>
          <w:rFonts w:cs="Arial" w:hAnsi="Arial" w:eastAsia="Arial" w:ascii="Arial"/>
          <w:b/>
          <w:i/>
          <w:spacing w:val="-2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CLAUSE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402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63" w:right="3860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Protection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necessa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entation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thorities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processing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treat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subject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laws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controller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Directive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95/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6/EC3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gislation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adopted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pursuant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irective.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iples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rocessed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lawful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72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colle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ified,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legiti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plementing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ocessed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patible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32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adequate,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relevant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urpose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and/or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processed;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wing: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(e.g.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previous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used/by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aliase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sex,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status,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current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previous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ionality),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driving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icence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stop-overs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itineraries,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needed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ferred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requirements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ccurate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kept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(e)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permits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ntification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subjects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necessa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purpose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collected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processed;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(f)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receiving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reasonable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priate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ectification,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because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adequate,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relevant,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accurat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excessive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urpose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processing.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includes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notification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rectifica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bloc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Party;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(g)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results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rom;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(h)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authorities.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bodies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(i)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ligation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written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record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eipt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404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19" w:right="3633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Non-affecti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clause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prejudice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obligations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bilities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Conventi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1951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Status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ugees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Protocol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1967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ponsible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ylum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lodged,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Human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320" w:bottom="280" w:left="1600" w:right="10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Freedo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Conventi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1984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against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Inhu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Degrad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Treat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Punish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ventions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extradition,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ultilateral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conventions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forei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Nothing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99"/>
        <w:ind w:left="2210" w:right="2208" w:firstLine="3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VII</w:t>
      </w:r>
      <w:r>
        <w:rPr>
          <w:rFonts w:cs="Arial" w:hAnsi="Arial" w:eastAsia="Arial" w:ascii="Arial"/>
          <w:b/>
          <w:i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IMPLEMENTATION</w:t>
      </w:r>
      <w:r>
        <w:rPr>
          <w:rFonts w:cs="Arial" w:hAnsi="Arial" w:eastAsia="Arial" w:ascii="Arial"/>
          <w:b/>
          <w:i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AND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APPLICATION</w:t>
      </w:r>
      <w:r>
        <w:rPr>
          <w:rFonts w:cs="Arial" w:hAnsi="Arial" w:eastAsia="Arial" w:ascii="Arial"/>
          <w:b/>
          <w:i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0"/>
        <w:ind w:left="3218" w:right="3211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readmission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commi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tee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utual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assistance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interpretation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(hereinafter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eferred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ittee")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atLeast" w:line="540"/>
        <w:ind w:left="102" w:right="2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decide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arrangements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essary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uniform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drawn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individual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amendments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decisions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binding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Contracting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representat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represen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equest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402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463" w:right="345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Implementing</w:t>
      </w:r>
      <w:r>
        <w:rPr>
          <w:rFonts w:cs="Arial" w:hAnsi="Arial" w:eastAsia="Arial" w:ascii="Arial"/>
          <w:b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rotocols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Protocol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cover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rules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designation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authorities,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points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change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contact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points;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odalities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eturns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lerated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cedure;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escorted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eturns,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third-count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escort;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additional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plementing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ified.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plementing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drawn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latter.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402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89" w:right="784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Relation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bilat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mission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agre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ments</w:t>
      </w:r>
      <w:r>
        <w:rPr>
          <w:rFonts w:cs="Arial" w:hAnsi="Arial" w:eastAsia="Arial" w:ascii="Arial"/>
          <w:b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rangements</w:t>
      </w:r>
      <w:r>
        <w:rPr>
          <w:rFonts w:cs="Arial" w:hAnsi="Arial" w:eastAsia="Arial" w:ascii="Arial"/>
          <w:b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Sta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precedence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bilateral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arrange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between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dividual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patible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98"/>
        <w:ind w:left="3386" w:right="3386" w:firstLine="5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VIII</w:t>
      </w:r>
      <w:r>
        <w:rPr>
          <w:rFonts w:cs="Arial" w:hAnsi="Arial" w:eastAsia="Arial" w:ascii="Arial"/>
          <w:b/>
          <w:i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FINAL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PROVISIONS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1"/>
        <w:ind w:left="3580" w:right="3574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Territorial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ap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lication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9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Subject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applicable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Serbia.4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Kingdom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Denmar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402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30" w:right="262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Entry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into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ce,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duration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termination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ratified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rdance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respective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pleted.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concluded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official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notifying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ntracting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consultation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complete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porarily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entation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regard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ecurity,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health.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second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notification.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denounce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icially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notifying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ontracting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cease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pply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onths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notification.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402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83" w:right="4178"/>
      </w:pP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Annexes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Annexes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Done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eight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Septe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duplicate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Bulgarian,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zech,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Danish,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utch,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Estonian,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innish,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Greek,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Hungarian,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alian,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Latvian,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Lithuani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Maltese,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Polish,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Portugues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Romanian,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lovak,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Slove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Spanish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wedish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languages,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qually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39" w:right="34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462" w:right="4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IDERED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IONALITY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(ARTICL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2(1),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(1)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8(1))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(natio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iplomatic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ollective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luding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childr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n's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73"/>
        <w:ind w:left="102" w:right="29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(including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ones).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1"/>
        <w:ind w:left="102" w:right="1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(natio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iplomatic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ollective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luding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childr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n's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ravel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Yugoslav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subsequent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gislative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endments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adoption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Janua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39" w:right="34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315" w:right="30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IDERED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EVIDENCE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00" w:right="2989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(ARTICL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2(1),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4(1)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8(2))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photocopies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milita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an's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registration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ippers'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citizenship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ificates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official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indicate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citizenship,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driving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licenses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photocop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certificates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company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ocopies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eof,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witnesses,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luding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result,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76"/>
        <w:ind w:left="102" w:right="114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help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9"/>
        <w:ind w:left="102" w:right="8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(natio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iplomatic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ollective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luding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childr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n's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between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photocopies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eof,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1992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Janua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thereof.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95" w:right="28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COMMON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LIST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323" w:right="69" w:hanging="11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CONSIDERED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CONDITIONS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DMISSION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THIRD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COUN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TIONALS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TELESS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00" w:right="29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(ARTICL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3(1),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5(1)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9(1))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3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Entry/departure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similar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endorse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y/departure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(e.g.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graphic),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certificates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(e.g.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hotel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appoint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doctors/dentists,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public/p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ivate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instituti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rental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credit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show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and/or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passenger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boat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show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itinera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560" w:bottom="280" w:left="1600" w:right="108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courier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8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offi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statements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made,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icular,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uthority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95" w:right="28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COMMON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LIST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279" w:right="206" w:hanging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CONSIDERED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EVIDENCE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CONDI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READMISSION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THIRD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TELESS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00" w:right="292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(ARTICL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3(1),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5(1)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9(2))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Official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udicial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administrative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proceedi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witnesses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testify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crossing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2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description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intercep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and/or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anisation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e.g.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UNHCR),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reports/confir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travelling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panions,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oncerned.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39" w:right="33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95" w:right="122" w:hanging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CONSIDERED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EVIDENCE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CONDITIONS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DMISSION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SOCIALIST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47" w:right="24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FEDER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REPUB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YUGOSL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968" w:right="28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(ARTICL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3(3),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(4)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9(5))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considered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certificates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hotocopies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Socialist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Yugoslavia,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including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lavia,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Monteneg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Socialist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Yugoslavia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and/or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3(3).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considered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certif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cates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point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and/or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560" w:bottom="280" w:left="1600" w:right="11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offi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statement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inistrative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02"/>
      </w:pP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EX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5499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[Emblem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Republic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Serbia]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30" w:right="4641" w:hanging="6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(Designation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pgSz w:w="11920" w:h="16840"/>
          <w:pgMar w:top="1560" w:bottom="280" w:left="1600" w:right="168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Reference: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52" w:right="-34" w:hanging="6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(Designation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60" w:right="788" w:hanging="15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(Place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02"/>
        <w:sectPr>
          <w:type w:val="continuous"/>
          <w:pgSz w:w="11920" w:h="16840"/>
          <w:pgMar w:top="1320" w:bottom="280" w:left="1600" w:right="1680"/>
          <w:cols w:num="2" w:equalWidth="off">
            <w:col w:w="3929" w:space="653"/>
            <w:col w:w="4058"/>
          </w:cols>
        </w:sectPr>
      </w:pP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CCE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ERATED</w:t>
      </w:r>
      <w:r>
        <w:rPr>
          <w:rFonts w:cs="Arial" w:hAnsi="Arial" w:eastAsia="Arial" w:ascii="Arial"/>
          <w:b/>
          <w:spacing w:val="-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PR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CEDURE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048" w:right="239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READMISSION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APPLIC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848" w:right="1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PURSU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ARTICLE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GREEMENT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OF...........BE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WEEN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EUROPEAN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COMMUNI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REPUBLIC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RBIA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READMISSION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PERSONS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SIDING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WI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HOUT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UTHORISA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1920" w:h="16840"/>
          <w:pgMar w:top="1320" w:bottom="280" w:left="1600" w:right="168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pict>
          <v:group style="position:absolute;margin-left:444.67pt;margin-top:490.99pt;width:94.42pt;height:108.1pt;mso-position-horizontal-relative:page;mso-position-vertical-relative:page;z-index:-2554" coordorigin="8893,9820" coordsize="1888,2162">
            <v:group style="position:absolute;left:8909;top:9835;width:1858;height:0" coordorigin="8909,9835" coordsize="1858,0">
              <v:shape style="position:absolute;left:8909;top:9835;width:1858;height:0" coordorigin="8909,9835" coordsize="1858,0" path="m8909,9835l10766,9835e" filled="f" stroked="t" strokeweight="0.82pt" strokecolor="#000000">
                <v:path arrowok="t"/>
              </v:shape>
              <v:group style="position:absolute;left:8902;top:9828;width:0;height:2146" coordorigin="8902,9828" coordsize="0,2146">
                <v:shape style="position:absolute;left:8902;top:9828;width:0;height:2146" coordorigin="8902,9828" coordsize="0,2146" path="m8902,9828l8902,11974e" filled="f" stroked="t" strokeweight="0.82pt" strokecolor="#000000">
                  <v:path arrowok="t"/>
                </v:shape>
                <v:group style="position:absolute;left:8909;top:11966;width:1858;height:0" coordorigin="8909,11966" coordsize="1858,0">
                  <v:shape style="position:absolute;left:8909;top:11966;width:1858;height:0" coordorigin="8909,11966" coordsize="1858,0" path="m8909,11966l10766,11966e" filled="f" stroked="t" strokeweight="0.82pt" strokecolor="#000000">
                    <v:path arrowok="t"/>
                  </v:shape>
                  <v:group style="position:absolute;left:10774;top:9828;width:0;height:2146" coordorigin="10774,9828" coordsize="0,2146">
                    <v:shape style="position:absolute;left:10774;top:9828;width:0;height:2146" coordorigin="10774,9828" coordsize="0,2146" path="m10774,9828l10774,11974e" filled="f" stroked="t" strokeweight="0.82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(underline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Maiden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sectPr>
          <w:type w:val="continuous"/>
          <w:pgSz w:w="11920" w:h="16840"/>
          <w:pgMar w:top="1320" w:bottom="280" w:left="1600" w:right="1680"/>
          <w:cols w:num="2" w:equalWidth="off">
            <w:col w:w="4490" w:space="2812"/>
            <w:col w:w="1338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Photograph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ysical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(height,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distinguishing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arks,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earlier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ed/by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aliases):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language: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Civil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status: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single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widowed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atLeast" w:line="540"/>
        <w:ind w:left="102" w:right="9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children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nown,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address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SPO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(IF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APPRO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(underline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e):.........................................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Maiden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birth:.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ysical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description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ight,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colour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distinguishing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arks,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87" w:right="1490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earlier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ed/by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aliases):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7" w:right="1490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language: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7" w:right="1490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nown,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address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5" w:right="1487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CHILDREN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(IF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PPR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PRIATE)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(underline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e):.........................................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birth:.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ysical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description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ight,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colour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distinguishing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arks,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7" w:right="1490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320" w:bottom="280" w:left="1600" w:right="168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language: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birth),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upplied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SPEC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CIRCU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NCES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NSFEREE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health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(e.g.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edical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care;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Latin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isease):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Indicati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dangerous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(e.g.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serious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ence;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aggressive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haviour):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22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  <w:sectPr>
          <w:pgSz w:w="11920" w:h="16840"/>
          <w:pgMar w:top="1320" w:bottom="280" w:left="1600" w:right="158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EANS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EVIDEN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726" w:right="832" w:hanging="1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(Passport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4" w:right="832" w:hanging="12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(issuing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left="1575" w:right="887" w:hanging="14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(Identity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554" w:right="832" w:hanging="12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(issuing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42" w:right="-34" w:hanging="15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1554" w:right="832" w:hanging="12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(issuing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093" w:right="786" w:hanging="9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(Other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document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54" w:right="832" w:hanging="12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(issuing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4" w:right="69" w:hanging="4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4" w:right="69" w:hanging="9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(expiry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left="434" w:right="69" w:hanging="4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974" w:right="69" w:hanging="9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(expiry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34" w:right="69" w:hanging="4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974" w:right="69" w:hanging="9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(expiry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434" w:right="69" w:hanging="4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74" w:right="69" w:hanging="974"/>
        <w:sectPr>
          <w:type w:val="continuous"/>
          <w:pgSz w:w="11920" w:h="16840"/>
          <w:pgMar w:top="1320" w:bottom="280" w:left="1600" w:right="1580"/>
          <w:cols w:num="2" w:equalWidth="off">
            <w:col w:w="4410" w:space="935"/>
            <w:col w:w="3395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(expiry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F.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OBSER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641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(Signature)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l/stamp)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type w:val="continuous"/>
          <w:pgSz w:w="11920" w:h="16840"/>
          <w:pgMar w:top="1320" w:bottom="280" w:left="1600" w:right="158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499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[Emblem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Republic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Serbia]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6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(Designation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pgSz w:w="11920" w:h="16840"/>
          <w:pgMar w:top="1560" w:bottom="280" w:left="1600" w:right="116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Reference: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52" w:right="-34" w:hanging="6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(Designation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60" w:right="1308" w:hanging="15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(Place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02"/>
        <w:sectPr>
          <w:type w:val="continuous"/>
          <w:pgSz w:w="11920" w:h="16840"/>
          <w:pgMar w:top="1320" w:bottom="280" w:left="1600" w:right="1160"/>
          <w:cols w:num="2" w:equalWidth="off">
            <w:col w:w="3929" w:space="653"/>
            <w:col w:w="4578"/>
          </w:cols>
        </w:sectPr>
      </w:pP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CCE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ERATED</w:t>
      </w:r>
      <w:r>
        <w:rPr>
          <w:rFonts w:cs="Arial" w:hAnsi="Arial" w:eastAsia="Arial" w:ascii="Arial"/>
          <w:b/>
          <w:spacing w:val="-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PR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CEDURE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348" w:right="3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NSIT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APPLICA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63" w:right="14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pursuant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rticle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greement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...........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29" w:right="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European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mmu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ity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Repub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erbia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mission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persons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residing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without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authorisation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1920" w:h="16840"/>
          <w:pgMar w:top="1320" w:bottom="280" w:left="1600" w:right="11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pict>
          <v:group style="position:absolute;margin-left:444.67pt;margin-top:431.23pt;width:94.42pt;height:108.1pt;mso-position-horizontal-relative:page;mso-position-vertical-relative:page;z-index:-2553" coordorigin="8893,8625" coordsize="1888,2162">
            <v:group style="position:absolute;left:8909;top:8640;width:1858;height:0" coordorigin="8909,8640" coordsize="1858,0">
              <v:shape style="position:absolute;left:8909;top:8640;width:1858;height:0" coordorigin="8909,8640" coordsize="1858,0" path="m8909,8640l10766,8640e" filled="f" stroked="t" strokeweight="0.82pt" strokecolor="#000000">
                <v:path arrowok="t"/>
              </v:shape>
              <v:group style="position:absolute;left:8902;top:8633;width:0;height:2146" coordorigin="8902,8633" coordsize="0,2146">
                <v:shape style="position:absolute;left:8902;top:8633;width:0;height:2146" coordorigin="8902,8633" coordsize="0,2146" path="m8902,8633l8902,10778e" filled="f" stroked="t" strokeweight="0.82pt" strokecolor="#000000">
                  <v:path arrowok="t"/>
                </v:shape>
                <v:group style="position:absolute;left:10774;top:8633;width:0;height:2146" coordorigin="10774,8633" coordsize="0,2146">
                  <v:shape style="position:absolute;left:10774;top:8633;width:0;height:2146" coordorigin="10774,8633" coordsize="0,2146" path="m10774,8633l10774,10778e" filled="f" stroked="t" strokeweight="0.82pt" strokecolor="#000000">
                    <v:path arrowok="t"/>
                  </v:shape>
                  <v:group style="position:absolute;left:8909;top:10771;width:1858;height:0" coordorigin="8909,10771" coordsize="1858,0">
                    <v:shape style="position:absolute;left:8909;top:10771;width:1858;height:0" coordorigin="8909,10771" coordsize="1858,0" path="m8909,10771l10766,10771e" filled="f" stroked="t" strokeweight="0.82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(underline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Maiden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ysical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(height,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distinguishing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arks,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earlier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ed/by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aliases):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language: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76"/>
        <w:ind w:left="102" w:right="2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ype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sectPr>
          <w:type w:val="continuous"/>
          <w:pgSz w:w="11920" w:h="16840"/>
          <w:pgMar w:top="1320" w:bottom="280" w:left="1600" w:right="1160"/>
          <w:cols w:num="2" w:equalWidth="off">
            <w:col w:w="7360" w:space="352"/>
            <w:col w:w="1448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Photograph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destina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Possible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Proposed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point,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escorts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guaranteed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destination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87" w:right="67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Knowledge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32" w:right="67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3)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OBSE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VATIONS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68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(Signature)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l/stamp)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987" w:right="18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NCERNING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INTEG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knowledge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necessi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efficient,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fective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ustainable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economic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reintegration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repatriated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izens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increase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financial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support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reintegration,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financial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assist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availa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658" w:right="157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NCERNING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RTICLES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2(3)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4(3)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cording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laws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deprived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tionali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560" w:bottom="280" w:left="1600" w:right="11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consult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should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situation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903" w:right="18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NCERNING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RTICLES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endeavour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respect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territories,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origin.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07" w:right="10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REPUBLIC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SERB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CONCERN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CITI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ENSHIP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ordance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itizenship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(Of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Gazette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135/04),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citizenship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held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citiz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renunciation,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fails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he/she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admitted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oreign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zenship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submitting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renunciation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citiz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nship.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301" w:right="2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NCERNING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pply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Kingdom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Denmar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Kingdom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ark.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circu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stances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priate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conclude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same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641" w:right="163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NCERNING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NOR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W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relation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hip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between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Iceland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orw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particularly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virtue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1999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association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plementation,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evelop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Scheng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acquis.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stances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priate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Iceland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same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085" w:right="20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NCERNING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SWI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ZER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3"/>
      </w:pPr>
      <w:r>
        <w:pict>
          <v:group style="position:absolute;margin-left:84.7662pt;margin-top:84.2852pt;width:134.097pt;height:0.627537pt;mso-position-horizontal-relative:page;mso-position-vertical-relative:paragraph;z-index:-2552" coordorigin="1695,1686" coordsize="2682,13">
            <v:group style="position:absolute;left:1702;top:1692;width:1330;height:0" coordorigin="1702,1692" coordsize="1330,0">
              <v:shape style="position:absolute;left:1702;top:1692;width:1330;height:0" coordorigin="1702,1692" coordsize="1330,0" path="m1702,1692l3031,1692e" filled="f" stroked="t" strokeweight="0.627537pt" strokecolor="#000000">
                <v:path arrowok="t"/>
              </v:shape>
              <v:group style="position:absolute;left:3036;top:1692;width:1108;height:0" coordorigin="3036,1692" coordsize="1108,0">
                <v:shape style="position:absolute;left:3036;top:1692;width:1108;height:0" coordorigin="3036,1692" coordsize="1108,0" path="m3036,1692l4144,1692e" filled="f" stroked="t" strokeweight="0.627537pt" strokecolor="#000000">
                  <v:path arrowok="t"/>
                </v:shape>
                <v:group style="position:absolute;left:4149;top:1692;width:222;height:0" coordorigin="4149,1692" coordsize="222,0">
                  <v:shape style="position:absolute;left:4149;top:1692;width:222;height:0" coordorigin="4149,1692" coordsize="222,0" path="m4149,1692l4371,1692e" filled="f" stroked="t" strokeweight="0.627537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Switzerland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signed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Switzerland's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plementation,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develop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Schen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acquis.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ppropriate,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force,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conclu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Switze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endation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endation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Directive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95/4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/EC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Council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tober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1995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ividuals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egard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processing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free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move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11.1995,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27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scope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territorial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otiations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prejudice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Council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1244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135" w:right="384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stupa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snagu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narednog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bjavljivanja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"Službenom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glasniku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Međunarod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ugovori".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Sz w:w="11920" w:h="16840"/>
      <w:pgMar w:top="1560" w:bottom="280" w:left="1600" w:right="13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